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764C" w:rsidRPr="00586DAD" w:rsidRDefault="00A731BF" w:rsidP="00E57F34">
      <w:pPr>
        <w:pStyle w:val="Default"/>
        <w:jc w:val="center"/>
        <w:rPr>
          <w:b/>
          <w:bCs/>
        </w:rPr>
      </w:pPr>
      <w:bookmarkStart w:id="0" w:name="_GoBack"/>
      <w:bookmarkEnd w:id="0"/>
      <w:r w:rsidRPr="00586DAD">
        <w:rPr>
          <w:b/>
          <w:bCs/>
        </w:rPr>
        <w:t xml:space="preserve">PROGRAMMAZIONE </w:t>
      </w:r>
      <w:r w:rsidRPr="00586DAD">
        <w:rPr>
          <w:b/>
          <w:bCs/>
          <w:u w:val="single"/>
        </w:rPr>
        <w:t xml:space="preserve">DISCIPLINARE </w:t>
      </w:r>
      <w:r w:rsidRPr="00586DAD">
        <w:rPr>
          <w:b/>
          <w:bCs/>
        </w:rPr>
        <w:t>PER CO</w:t>
      </w:r>
      <w:r w:rsidR="00963024" w:rsidRPr="00586DAD">
        <w:rPr>
          <w:b/>
          <w:bCs/>
        </w:rPr>
        <w:t>MPETENZE</w:t>
      </w:r>
    </w:p>
    <w:p w:rsidR="00A731BF" w:rsidRPr="00586DAD" w:rsidRDefault="00963024" w:rsidP="0011764C">
      <w:pPr>
        <w:pStyle w:val="Default"/>
        <w:jc w:val="center"/>
        <w:rPr>
          <w:b/>
          <w:bCs/>
        </w:rPr>
      </w:pPr>
      <w:r w:rsidRPr="00586DAD">
        <w:rPr>
          <w:b/>
          <w:bCs/>
        </w:rPr>
        <w:t xml:space="preserve">SCUOLA SECONDARIA DI I° </w:t>
      </w:r>
      <w:r w:rsidR="00A731BF" w:rsidRPr="00586DAD">
        <w:rPr>
          <w:b/>
          <w:bCs/>
        </w:rPr>
        <w:t>GRADO</w:t>
      </w:r>
      <w:r w:rsidR="0011764C" w:rsidRPr="00586DAD">
        <w:rPr>
          <w:b/>
          <w:bCs/>
        </w:rPr>
        <w:t xml:space="preserve"> </w:t>
      </w:r>
      <w:r w:rsidR="00F26393" w:rsidRPr="00586DAD">
        <w:rPr>
          <w:b/>
          <w:bCs/>
        </w:rPr>
        <w:t xml:space="preserve"> “N. PEROTTO”</w:t>
      </w:r>
    </w:p>
    <w:p w:rsidR="00A731BF" w:rsidRPr="00586DAD" w:rsidRDefault="00A731BF" w:rsidP="0011764C">
      <w:pPr>
        <w:pStyle w:val="Default"/>
        <w:jc w:val="center"/>
        <w:rPr>
          <w:b/>
          <w:bCs/>
        </w:rPr>
      </w:pPr>
    </w:p>
    <w:p w:rsidR="00A731BF" w:rsidRPr="00586DAD" w:rsidRDefault="00A731BF" w:rsidP="00963024">
      <w:pPr>
        <w:pStyle w:val="Default"/>
        <w:jc w:val="both"/>
        <w:rPr>
          <w:bCs/>
        </w:rPr>
      </w:pPr>
    </w:p>
    <w:p w:rsidR="00A731BF" w:rsidRPr="00586DAD" w:rsidRDefault="00A731BF" w:rsidP="00963024">
      <w:pPr>
        <w:pStyle w:val="Default"/>
        <w:jc w:val="both"/>
      </w:pPr>
      <w:r w:rsidRPr="00586DAD">
        <w:rPr>
          <w:bCs/>
        </w:rPr>
        <w:t>ANNO SCOLASTICO</w:t>
      </w:r>
      <w:r w:rsidRPr="00586DAD">
        <w:rPr>
          <w:bCs/>
        </w:rPr>
        <w:tab/>
        <w:t>_____________________</w:t>
      </w:r>
    </w:p>
    <w:p w:rsidR="00A731BF" w:rsidRPr="00586DAD" w:rsidRDefault="00A731BF" w:rsidP="00963024">
      <w:pPr>
        <w:pStyle w:val="Default"/>
        <w:jc w:val="both"/>
      </w:pPr>
      <w:r w:rsidRPr="00586DAD">
        <w:t xml:space="preserve">CLASSE  </w:t>
      </w:r>
      <w:r w:rsidRPr="00586DAD">
        <w:tab/>
      </w:r>
      <w:r w:rsidRPr="00586DAD">
        <w:tab/>
      </w:r>
      <w:r w:rsidRPr="00586DAD">
        <w:tab/>
        <w:t>________</w:t>
      </w:r>
      <w:r w:rsidR="00963024" w:rsidRPr="00586DAD">
        <w:t>_____________</w:t>
      </w:r>
      <w:r w:rsidRPr="00586DAD">
        <w:tab/>
      </w:r>
      <w:r w:rsidRPr="00586DAD">
        <w:tab/>
      </w:r>
      <w:r w:rsidRPr="00586DAD">
        <w:tab/>
      </w:r>
      <w:r w:rsidR="00F26393" w:rsidRPr="00586DAD">
        <w:t xml:space="preserve"> </w:t>
      </w:r>
    </w:p>
    <w:p w:rsidR="00A731BF" w:rsidRPr="00586DAD" w:rsidRDefault="00A731BF" w:rsidP="00963024">
      <w:pPr>
        <w:pStyle w:val="Default"/>
        <w:jc w:val="both"/>
      </w:pPr>
      <w:r w:rsidRPr="00586DAD">
        <w:t>DISCIPLI</w:t>
      </w:r>
      <w:r w:rsidR="00963024" w:rsidRPr="00586DAD">
        <w:t>NA</w:t>
      </w:r>
      <w:r w:rsidR="00963024" w:rsidRPr="00586DAD">
        <w:tab/>
      </w:r>
      <w:r w:rsidR="00963024" w:rsidRPr="00586DAD">
        <w:tab/>
      </w:r>
      <w:r w:rsidR="00963024" w:rsidRPr="00586DAD">
        <w:tab/>
        <w:t>_____________________</w:t>
      </w:r>
    </w:p>
    <w:p w:rsidR="00F26393" w:rsidRPr="00586DAD" w:rsidRDefault="00A731BF" w:rsidP="00963024">
      <w:pPr>
        <w:pStyle w:val="Default"/>
        <w:jc w:val="both"/>
      </w:pPr>
      <w:r w:rsidRPr="00586DAD">
        <w:t>DOCENTE</w:t>
      </w:r>
      <w:r w:rsidR="00963024" w:rsidRPr="00586DAD">
        <w:tab/>
      </w:r>
      <w:r w:rsidR="00963024" w:rsidRPr="00586DAD">
        <w:tab/>
      </w:r>
      <w:r w:rsidR="00963024" w:rsidRPr="00586DAD">
        <w:tab/>
        <w:t>_____________________</w:t>
      </w:r>
      <w:r w:rsidRPr="00586DAD">
        <w:tab/>
      </w:r>
      <w:r w:rsidRPr="00586DAD">
        <w:tab/>
      </w:r>
    </w:p>
    <w:p w:rsidR="00A731BF" w:rsidRPr="00586DAD" w:rsidRDefault="00963024" w:rsidP="00963024">
      <w:pPr>
        <w:pStyle w:val="Default"/>
        <w:jc w:val="both"/>
      </w:pPr>
      <w:r w:rsidRPr="00586DAD">
        <w:t xml:space="preserve"> </w:t>
      </w:r>
    </w:p>
    <w:p w:rsidR="00A731BF" w:rsidRPr="00586DAD" w:rsidRDefault="00A731BF" w:rsidP="00963024">
      <w:pPr>
        <w:pStyle w:val="Default"/>
        <w:jc w:val="both"/>
        <w:rPr>
          <w:b/>
        </w:rPr>
      </w:pPr>
    </w:p>
    <w:p w:rsidR="00A731BF" w:rsidRPr="00586DAD" w:rsidRDefault="00A731BF" w:rsidP="00963024">
      <w:pPr>
        <w:pStyle w:val="Default"/>
        <w:tabs>
          <w:tab w:val="left" w:pos="540"/>
        </w:tabs>
        <w:jc w:val="both"/>
      </w:pPr>
      <w:r w:rsidRPr="00586DAD">
        <w:rPr>
          <w:b/>
        </w:rPr>
        <w:t xml:space="preserve">1. </w:t>
      </w:r>
      <w:r w:rsidRPr="00586DAD">
        <w:rPr>
          <w:b/>
        </w:rPr>
        <w:tab/>
        <w:t>ANALISI DELLA SITUAZIONE DI PARTENZA</w:t>
      </w:r>
    </w:p>
    <w:p w:rsidR="00A731BF" w:rsidRPr="00586DAD" w:rsidRDefault="00A731BF" w:rsidP="00963024">
      <w:pPr>
        <w:pStyle w:val="Default"/>
        <w:jc w:val="both"/>
      </w:pPr>
    </w:p>
    <w:p w:rsidR="00A731BF" w:rsidRPr="00A877F4" w:rsidRDefault="00A731BF" w:rsidP="00963024">
      <w:pPr>
        <w:pStyle w:val="Default"/>
        <w:jc w:val="both"/>
        <w:rPr>
          <w:i/>
        </w:rPr>
      </w:pPr>
      <w:r w:rsidRPr="00586DAD">
        <w:rPr>
          <w:b/>
        </w:rPr>
        <w:t>1.1</w:t>
      </w:r>
      <w:r w:rsidRPr="00586DAD">
        <w:rPr>
          <w:b/>
        </w:rPr>
        <w:tab/>
        <w:t xml:space="preserve">Profilo generale della classe </w:t>
      </w:r>
      <w:r w:rsidR="00AB4A18" w:rsidRPr="00A877F4">
        <w:rPr>
          <w:b/>
          <w:i/>
        </w:rPr>
        <w:t>(liberamente compilabile dal docente)</w:t>
      </w:r>
    </w:p>
    <w:p w:rsidR="00A731BF" w:rsidRPr="00586DAD" w:rsidRDefault="0011764C" w:rsidP="00963024">
      <w:pPr>
        <w:pStyle w:val="Default"/>
        <w:jc w:val="both"/>
      </w:pPr>
      <w:r w:rsidRPr="00586DAD">
        <w:t xml:space="preserve">  </w:t>
      </w:r>
    </w:p>
    <w:p w:rsidR="00A731BF" w:rsidRPr="00586DAD" w:rsidRDefault="00E57F34" w:rsidP="00963024">
      <w:pPr>
        <w:pStyle w:val="Default"/>
        <w:jc w:val="both"/>
      </w:pPr>
      <w:r>
        <w:tab/>
        <w:t xml:space="preserve">La Classe </w:t>
      </w:r>
      <w:r w:rsidR="0011764C" w:rsidRPr="00586DAD">
        <w:t>è composta da _____ alunni</w:t>
      </w:r>
      <w:r w:rsidR="00A731BF" w:rsidRPr="00586DAD">
        <w:t>,</w:t>
      </w:r>
      <w:r w:rsidR="0011764C" w:rsidRPr="00586DAD">
        <w:t xml:space="preserve"> di cui _____ </w:t>
      </w:r>
      <w:r w:rsidR="00963024" w:rsidRPr="00586DAD">
        <w:t>ragazzi</w:t>
      </w:r>
      <w:r w:rsidR="0011764C" w:rsidRPr="00586DAD">
        <w:t xml:space="preserve"> e _____ </w:t>
      </w:r>
      <w:r w:rsidR="00963024" w:rsidRPr="00586DAD">
        <w:t>ragazze</w:t>
      </w:r>
      <w:r w:rsidR="00076545" w:rsidRPr="00586DAD">
        <w:t>.</w:t>
      </w:r>
    </w:p>
    <w:p w:rsidR="00076545" w:rsidRPr="00586DAD" w:rsidRDefault="00076545" w:rsidP="00963024">
      <w:pPr>
        <w:pStyle w:val="Default"/>
        <w:jc w:val="both"/>
      </w:pPr>
    </w:p>
    <w:p w:rsidR="00A731BF" w:rsidRDefault="00963024" w:rsidP="00963024">
      <w:pPr>
        <w:pStyle w:val="Default"/>
        <w:jc w:val="both"/>
      </w:pPr>
      <w:r w:rsidRPr="00586DAD">
        <w:t>Le osservazioni e i test d’</w:t>
      </w:r>
      <w:r w:rsidR="0011764C" w:rsidRPr="00586DAD">
        <w:t>ingresso</w:t>
      </w:r>
      <w:r w:rsidR="00F26393" w:rsidRPr="00586DAD">
        <w:t xml:space="preserve"> </w:t>
      </w:r>
      <w:r w:rsidR="00A731BF" w:rsidRPr="00586DAD">
        <w:t>hanno evidenziato ch</w:t>
      </w:r>
      <w:r w:rsidR="0011764C" w:rsidRPr="00586DAD">
        <w:t xml:space="preserve">e la classe ha un __________ </w:t>
      </w:r>
      <w:r w:rsidR="00A731BF" w:rsidRPr="00586DAD">
        <w:t>grado di socia</w:t>
      </w:r>
      <w:r w:rsidRPr="00586DAD">
        <w:t>lizzazione e a livello cognitivo sono rilevabili</w:t>
      </w:r>
      <w:r w:rsidR="0011764C" w:rsidRPr="00586DAD">
        <w:t xml:space="preserve"> quattro</w:t>
      </w:r>
      <w:r w:rsidRPr="00586DAD">
        <w:t xml:space="preserve"> gruppi essenzialmente</w:t>
      </w:r>
      <w:r w:rsidR="00A731BF" w:rsidRPr="00586DAD">
        <w:t>.</w:t>
      </w:r>
    </w:p>
    <w:p w:rsidR="002F2544" w:rsidRPr="00586DAD" w:rsidRDefault="002F2544" w:rsidP="00963024">
      <w:pPr>
        <w:pStyle w:val="Default"/>
        <w:jc w:val="both"/>
      </w:pPr>
    </w:p>
    <w:p w:rsidR="00A731BF" w:rsidRPr="00586DAD" w:rsidRDefault="00A731BF" w:rsidP="00963024">
      <w:pPr>
        <w:pStyle w:val="Default"/>
        <w:jc w:val="both"/>
      </w:pPr>
      <w:r w:rsidRPr="00586DAD">
        <w:t>Il primo g</w:t>
      </w:r>
      <w:r w:rsidR="00963024" w:rsidRPr="00586DAD">
        <w:t>ruppo</w:t>
      </w:r>
      <w:r w:rsidR="00E57F34">
        <w:t xml:space="preserve"> </w:t>
      </w:r>
      <w:r w:rsidR="00E57F34" w:rsidRPr="00E57F34">
        <w:rPr>
          <w:i/>
        </w:rPr>
        <w:t>(inserire nomi alunni)</w:t>
      </w:r>
      <w:r w:rsidR="00963024" w:rsidRPr="00586DAD">
        <w:t xml:space="preserve"> denota un livello di atte</w:t>
      </w:r>
      <w:r w:rsidR="000F3AEB" w:rsidRPr="00586DAD">
        <w:t>nzione e partecipazione assidue</w:t>
      </w:r>
      <w:r w:rsidR="00963024" w:rsidRPr="00586DAD">
        <w:t>,</w:t>
      </w:r>
      <w:r w:rsidR="008664AB" w:rsidRPr="00586DAD">
        <w:t xml:space="preserve"> </w:t>
      </w:r>
      <w:r w:rsidR="00963024" w:rsidRPr="00586DAD">
        <w:t>un metodo di lavoro funzionale ed efficace, impegno puntuale e responsabile</w:t>
      </w:r>
      <w:r w:rsidR="0011764C" w:rsidRPr="00586DAD">
        <w:t xml:space="preserve"> e </w:t>
      </w:r>
      <w:r w:rsidRPr="00586DAD">
        <w:t>conosce</w:t>
      </w:r>
      <w:r w:rsidR="0011764C" w:rsidRPr="00586DAD">
        <w:t>nze culturali abbastanza valide.</w:t>
      </w:r>
      <w:r w:rsidR="00076545" w:rsidRPr="00586DAD">
        <w:t xml:space="preserve"> </w:t>
      </w:r>
      <w:r w:rsidR="0011764C" w:rsidRPr="00586DAD">
        <w:t>I ragazzi seguono</w:t>
      </w:r>
      <w:r w:rsidR="008664AB" w:rsidRPr="00586DAD">
        <w:t xml:space="preserve"> facilmente gli argomenti propos</w:t>
      </w:r>
      <w:r w:rsidR="0011764C" w:rsidRPr="00586DAD">
        <w:t>t</w:t>
      </w:r>
      <w:r w:rsidR="008664AB" w:rsidRPr="00586DAD">
        <w:t>i</w:t>
      </w:r>
      <w:r w:rsidR="0011764C" w:rsidRPr="00586DAD">
        <w:t xml:space="preserve"> e riescono</w:t>
      </w:r>
      <w:r w:rsidRPr="00586DAD">
        <w:t xml:space="preserve"> ad operare </w:t>
      </w:r>
      <w:r w:rsidR="008664AB" w:rsidRPr="00586DAD">
        <w:t xml:space="preserve">proficui </w:t>
      </w:r>
      <w:r w:rsidRPr="00586DAD">
        <w:t>approfondimenti.</w:t>
      </w:r>
    </w:p>
    <w:p w:rsidR="00A731BF" w:rsidRPr="00586DAD" w:rsidRDefault="00A731BF" w:rsidP="00963024">
      <w:pPr>
        <w:pStyle w:val="Default"/>
        <w:jc w:val="both"/>
      </w:pPr>
    </w:p>
    <w:p w:rsidR="00A731BF" w:rsidRPr="00586DAD" w:rsidRDefault="00A731BF" w:rsidP="00963024">
      <w:pPr>
        <w:pStyle w:val="Default"/>
        <w:jc w:val="both"/>
      </w:pPr>
      <w:r w:rsidRPr="00586DAD">
        <w:t>Il secondo gruppo</w:t>
      </w:r>
      <w:r w:rsidR="00E57F34">
        <w:t xml:space="preserve"> </w:t>
      </w:r>
      <w:r w:rsidR="00E57F34" w:rsidRPr="00E57F34">
        <w:rPr>
          <w:i/>
        </w:rPr>
        <w:t>(inserire nomi alunni)</w:t>
      </w:r>
      <w:r w:rsidRPr="00586DAD">
        <w:t xml:space="preserve"> presenta</w:t>
      </w:r>
      <w:r w:rsidR="008664AB" w:rsidRPr="00586DAD">
        <w:t xml:space="preserve"> un livello di att</w:t>
      </w:r>
      <w:r w:rsidR="000F3AEB" w:rsidRPr="00586DAD">
        <w:t xml:space="preserve">enzione e partecipazione </w:t>
      </w:r>
      <w:r w:rsidR="0011764C" w:rsidRPr="00586DAD">
        <w:t>costanti</w:t>
      </w:r>
      <w:r w:rsidR="008664AB" w:rsidRPr="00586DAD">
        <w:t>, un metodo di lavoro autonomo, impegno regolare</w:t>
      </w:r>
      <w:r w:rsidR="0011764C" w:rsidRPr="00586DAD">
        <w:t xml:space="preserve"> e </w:t>
      </w:r>
      <w:r w:rsidR="008664AB" w:rsidRPr="00586DAD">
        <w:t>buone conoscenze culturali.</w:t>
      </w:r>
    </w:p>
    <w:p w:rsidR="00A731BF" w:rsidRPr="00586DAD" w:rsidRDefault="00A731BF" w:rsidP="00963024">
      <w:pPr>
        <w:pStyle w:val="Default"/>
        <w:jc w:val="both"/>
      </w:pPr>
    </w:p>
    <w:p w:rsidR="008664AB" w:rsidRPr="00586DAD" w:rsidRDefault="00E57F34" w:rsidP="00963024">
      <w:pPr>
        <w:pStyle w:val="Default"/>
        <w:jc w:val="both"/>
      </w:pPr>
      <w:r>
        <w:t xml:space="preserve">Il terzo gruppo </w:t>
      </w:r>
      <w:r w:rsidRPr="00E57F34">
        <w:rPr>
          <w:i/>
        </w:rPr>
        <w:t>(inserire nomi alunni)</w:t>
      </w:r>
      <w:r>
        <w:t xml:space="preserve"> </w:t>
      </w:r>
      <w:r w:rsidR="000F3AEB" w:rsidRPr="00586DAD">
        <w:t>rivela un livello di attenzione e partecipazione superficiale, un metodo di lavoro impreciso, impegno discontinuo</w:t>
      </w:r>
      <w:r w:rsidR="0011764C" w:rsidRPr="00586DAD">
        <w:t xml:space="preserve">, </w:t>
      </w:r>
      <w:r w:rsidR="000F3AEB" w:rsidRPr="00586DAD">
        <w:t xml:space="preserve">conoscenze e abilità appena sufficienti e </w:t>
      </w:r>
      <w:r w:rsidR="0011764C" w:rsidRPr="00586DAD">
        <w:t xml:space="preserve">i ragazzi </w:t>
      </w:r>
      <w:r w:rsidR="000F3AEB" w:rsidRPr="00586DAD">
        <w:t>intervengono nelle discussioni didattiche solo se stimolati.</w:t>
      </w:r>
    </w:p>
    <w:p w:rsidR="0011764C" w:rsidRPr="00586DAD" w:rsidRDefault="0011764C" w:rsidP="00963024">
      <w:pPr>
        <w:pStyle w:val="Default"/>
        <w:jc w:val="both"/>
      </w:pPr>
    </w:p>
    <w:p w:rsidR="00A731BF" w:rsidRPr="00586DAD" w:rsidRDefault="00A731BF" w:rsidP="000F3AEB">
      <w:pPr>
        <w:pStyle w:val="Default"/>
        <w:jc w:val="both"/>
      </w:pPr>
      <w:r w:rsidRPr="00586DAD">
        <w:t>Infi</w:t>
      </w:r>
      <w:r w:rsidR="00AB4A18" w:rsidRPr="00586DAD">
        <w:t>ne un esiguo numero di alunni</w:t>
      </w:r>
      <w:r w:rsidR="00E57F34">
        <w:t xml:space="preserve"> </w:t>
      </w:r>
      <w:r w:rsidR="00E57F34" w:rsidRPr="00E57F34">
        <w:rPr>
          <w:i/>
        </w:rPr>
        <w:t>(inserire nomi alunni)</w:t>
      </w:r>
      <w:r w:rsidR="00AB4A18" w:rsidRPr="00586DAD">
        <w:t xml:space="preserve"> si caratterizza per</w:t>
      </w:r>
      <w:r w:rsidR="008F170D" w:rsidRPr="00586DAD">
        <w:t xml:space="preserve"> lentezza nell’</w:t>
      </w:r>
      <w:r w:rsidRPr="00586DAD">
        <w:t>apprendimento,</w:t>
      </w:r>
      <w:r w:rsidR="00AB4A18" w:rsidRPr="00586DAD">
        <w:t xml:space="preserve"> </w:t>
      </w:r>
      <w:r w:rsidR="00076545" w:rsidRPr="00586DAD">
        <w:t>carenze</w:t>
      </w:r>
      <w:r w:rsidRPr="00586DAD">
        <w:t xml:space="preserve"> nella preparazi</w:t>
      </w:r>
      <w:r w:rsidR="006138FF" w:rsidRPr="00586DAD">
        <w:t>one di base, difficoltà nelle tecniche operative</w:t>
      </w:r>
      <w:r w:rsidRPr="00586DAD">
        <w:t xml:space="preserve"> e nella esposizione delle idee</w:t>
      </w:r>
      <w:r w:rsidR="000F3AEB" w:rsidRPr="00586DAD">
        <w:t>. P</w:t>
      </w:r>
      <w:r w:rsidRPr="00586DAD">
        <w:t>er questi alunni occorrerà un intervento individualizzato finalizzato al raggiu</w:t>
      </w:r>
      <w:r w:rsidR="00F26393" w:rsidRPr="00586DAD">
        <w:t>ngimento degli obiettivi minimi</w:t>
      </w:r>
      <w:r w:rsidR="000F3AEB" w:rsidRPr="00586DAD">
        <w:t>.</w:t>
      </w:r>
    </w:p>
    <w:p w:rsidR="000A1D31" w:rsidRPr="00586DAD" w:rsidRDefault="000A1D31" w:rsidP="000F3AEB">
      <w:pPr>
        <w:pStyle w:val="Default"/>
        <w:jc w:val="both"/>
        <w:rPr>
          <w:b/>
        </w:rPr>
      </w:pPr>
    </w:p>
    <w:p w:rsidR="00A731BF" w:rsidRPr="00586DAD" w:rsidRDefault="00A731BF" w:rsidP="00963024">
      <w:pPr>
        <w:pStyle w:val="Default"/>
        <w:jc w:val="both"/>
        <w:rPr>
          <w:b/>
        </w:rPr>
      </w:pPr>
      <w:r w:rsidRPr="00586DAD">
        <w:rPr>
          <w:b/>
        </w:rPr>
        <w:t xml:space="preserve"> </w:t>
      </w:r>
    </w:p>
    <w:p w:rsidR="00A731BF" w:rsidRPr="00586DAD" w:rsidRDefault="00A731BF" w:rsidP="00963024">
      <w:pPr>
        <w:pStyle w:val="Default"/>
        <w:numPr>
          <w:ilvl w:val="1"/>
          <w:numId w:val="1"/>
        </w:numPr>
        <w:jc w:val="both"/>
        <w:rPr>
          <w:b/>
        </w:rPr>
      </w:pPr>
      <w:r w:rsidRPr="00586DAD">
        <w:rPr>
          <w:b/>
        </w:rPr>
        <w:t>Alunni con bisogni educativi speciali</w:t>
      </w:r>
    </w:p>
    <w:p w:rsidR="00A731BF" w:rsidRPr="00586DAD" w:rsidRDefault="00A731BF" w:rsidP="00FD620B">
      <w:pPr>
        <w:pStyle w:val="Default"/>
        <w:ind w:firstLine="705"/>
      </w:pPr>
      <w:r w:rsidRPr="00586DAD">
        <w:rPr>
          <w:b/>
        </w:rPr>
        <w:t xml:space="preserve"> </w:t>
      </w:r>
      <w:r w:rsidRPr="00586DAD">
        <w:t>(alunni diversamente abili/con disturbi specifici dell’apprendimento/stranieri/con disagio socio-culturale)</w:t>
      </w:r>
    </w:p>
    <w:p w:rsidR="00A731BF" w:rsidRPr="00586DAD" w:rsidRDefault="00A731BF" w:rsidP="00FD620B">
      <w:pPr>
        <w:pStyle w:val="Default"/>
      </w:pPr>
      <w:r w:rsidRPr="00586DAD">
        <w:t xml:space="preserve">Presentare le difficoltà senza riferimento alcuno ad eventuali diagnosi cliniche. </w:t>
      </w:r>
    </w:p>
    <w:p w:rsidR="00A731BF" w:rsidRPr="00586DAD" w:rsidRDefault="00FD620B" w:rsidP="00FD620B">
      <w:pPr>
        <w:pStyle w:val="Default"/>
      </w:pPr>
      <w:r w:rsidRPr="00586DAD">
        <w:t xml:space="preserve">Per </w:t>
      </w:r>
      <w:r w:rsidR="00A731BF" w:rsidRPr="00586DAD">
        <w:t>le linee gu</w:t>
      </w:r>
      <w:r w:rsidR="00F26393" w:rsidRPr="00586DAD">
        <w:t>ida dell’intervento educativo,</w:t>
      </w:r>
      <w:r w:rsidRPr="00586DAD">
        <w:t xml:space="preserve"> </w:t>
      </w:r>
      <w:r w:rsidR="00A731BF" w:rsidRPr="00586DAD">
        <w:t>i traguardi di abilità e competenza da persegui</w:t>
      </w:r>
      <w:r w:rsidRPr="00586DAD">
        <w:t>re e gli strumenti da</w:t>
      </w:r>
      <w:r w:rsidR="00486B9D">
        <w:t xml:space="preserve"> adottare </w:t>
      </w:r>
      <w:r w:rsidRPr="00586DAD">
        <w:t>si fa</w:t>
      </w:r>
      <w:r w:rsidR="00A731BF" w:rsidRPr="00586DAD">
        <w:t xml:space="preserve"> rif</w:t>
      </w:r>
      <w:r w:rsidRPr="00586DAD">
        <w:t>erimento ad eventuali PEI o PDP.</w:t>
      </w:r>
    </w:p>
    <w:p w:rsidR="00A731BF" w:rsidRPr="00586DAD" w:rsidRDefault="00A731BF" w:rsidP="00FD620B">
      <w:pPr>
        <w:pStyle w:val="Default"/>
        <w:ind w:left="720"/>
      </w:pPr>
    </w:p>
    <w:p w:rsidR="000C1A88" w:rsidRPr="00586DAD" w:rsidRDefault="000C1A88" w:rsidP="00FD620B">
      <w:pPr>
        <w:pStyle w:val="Default"/>
        <w:ind w:left="720"/>
      </w:pPr>
    </w:p>
    <w:p w:rsidR="000C1A88" w:rsidRPr="00586DAD" w:rsidRDefault="000C1A88" w:rsidP="000C1A88">
      <w:pPr>
        <w:pStyle w:val="Default"/>
        <w:ind w:left="720"/>
        <w:jc w:val="both"/>
      </w:pPr>
    </w:p>
    <w:p w:rsidR="000C1A88" w:rsidRPr="00586DAD" w:rsidRDefault="000C1A88" w:rsidP="000C1A88">
      <w:pPr>
        <w:pStyle w:val="Default"/>
        <w:ind w:left="720"/>
        <w:jc w:val="both"/>
      </w:pPr>
    </w:p>
    <w:p w:rsidR="000C1A88" w:rsidRPr="00586DAD" w:rsidRDefault="000C1A88" w:rsidP="000C1A88">
      <w:pPr>
        <w:pStyle w:val="Default"/>
        <w:ind w:left="720"/>
        <w:jc w:val="both"/>
      </w:pPr>
    </w:p>
    <w:p w:rsidR="000C1A88" w:rsidRPr="00586DAD" w:rsidRDefault="000C1A88" w:rsidP="000C1A88">
      <w:pPr>
        <w:pStyle w:val="Default"/>
        <w:ind w:left="720"/>
        <w:jc w:val="both"/>
      </w:pPr>
    </w:p>
    <w:p w:rsidR="000C1A88" w:rsidRPr="00586DAD" w:rsidRDefault="000C1A88" w:rsidP="000C1A88">
      <w:pPr>
        <w:pStyle w:val="Default"/>
        <w:ind w:left="720"/>
        <w:jc w:val="both"/>
      </w:pPr>
    </w:p>
    <w:p w:rsidR="007F666C" w:rsidRPr="00586DAD" w:rsidRDefault="007F666C" w:rsidP="000C1A88">
      <w:pPr>
        <w:pStyle w:val="Default"/>
        <w:ind w:left="720"/>
        <w:jc w:val="both"/>
      </w:pPr>
    </w:p>
    <w:p w:rsidR="000C1A88" w:rsidRPr="00586DAD" w:rsidRDefault="000C1A88" w:rsidP="000C1A88">
      <w:pPr>
        <w:pStyle w:val="Default"/>
        <w:ind w:left="720"/>
        <w:jc w:val="both"/>
      </w:pPr>
      <w:r w:rsidRPr="00586DAD">
        <w:t>CASI PARTICOLARI</w:t>
      </w:r>
    </w:p>
    <w:p w:rsidR="000C1A88" w:rsidRPr="00586DAD" w:rsidRDefault="000C1A88" w:rsidP="000C1A88">
      <w:pPr>
        <w:pStyle w:val="Default"/>
        <w:ind w:left="720"/>
        <w:jc w:val="both"/>
      </w:pPr>
      <w:r w:rsidRPr="00586DAD">
        <w:t xml:space="preserve">  </w:t>
      </w:r>
    </w:p>
    <w:tbl>
      <w:tblPr>
        <w:tblpPr w:leftFromText="141" w:rightFromText="141" w:vertAnchor="text" w:horzAnchor="margin" w:tblpY="3"/>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0C1A88" w:rsidRPr="00586DAD" w:rsidTr="00080769">
        <w:trPr>
          <w:trHeight w:val="478"/>
        </w:trPr>
        <w:tc>
          <w:tcPr>
            <w:tcW w:w="3130" w:type="dxa"/>
          </w:tcPr>
          <w:p w:rsidR="000C1A88" w:rsidRPr="00586DAD" w:rsidRDefault="000C1A88" w:rsidP="00080769">
            <w:pPr>
              <w:pStyle w:val="Corpotesto1"/>
              <w:jc w:val="center"/>
              <w:rPr>
                <w:b/>
                <w:bCs/>
                <w:szCs w:val="20"/>
              </w:rPr>
            </w:pPr>
            <w:r w:rsidRPr="00586DAD">
              <w:rPr>
                <w:b/>
                <w:bCs/>
                <w:szCs w:val="20"/>
              </w:rPr>
              <w:t>Cognome e nome</w:t>
            </w:r>
          </w:p>
        </w:tc>
        <w:tc>
          <w:tcPr>
            <w:tcW w:w="6480" w:type="dxa"/>
          </w:tcPr>
          <w:p w:rsidR="000C1A88" w:rsidRPr="00586DAD" w:rsidRDefault="000C1A88" w:rsidP="00080769">
            <w:pPr>
              <w:pStyle w:val="Corpotesto1"/>
              <w:jc w:val="center"/>
              <w:rPr>
                <w:b/>
                <w:bCs/>
                <w:szCs w:val="20"/>
              </w:rPr>
            </w:pPr>
            <w:r w:rsidRPr="00586DAD">
              <w:rPr>
                <w:b/>
                <w:bCs/>
                <w:szCs w:val="20"/>
              </w:rPr>
              <w:t>Motivazioni</w:t>
            </w:r>
          </w:p>
        </w:tc>
      </w:tr>
      <w:tr w:rsidR="000C1A88" w:rsidRPr="00586DAD" w:rsidTr="00080769">
        <w:trPr>
          <w:trHeight w:val="414"/>
        </w:trPr>
        <w:tc>
          <w:tcPr>
            <w:tcW w:w="3130" w:type="dxa"/>
          </w:tcPr>
          <w:p w:rsidR="000C1A88" w:rsidRPr="00586DAD" w:rsidRDefault="000C1A88" w:rsidP="00080769">
            <w:pPr>
              <w:pStyle w:val="Corpotesto1"/>
              <w:jc w:val="center"/>
              <w:rPr>
                <w:b/>
                <w:bCs/>
                <w:szCs w:val="20"/>
              </w:rPr>
            </w:pPr>
            <w:r w:rsidRPr="00586DAD">
              <w:rPr>
                <w:b/>
                <w:bCs/>
                <w:szCs w:val="20"/>
              </w:rPr>
              <w:t xml:space="preserve">Es. Rossi Marco  </w:t>
            </w:r>
          </w:p>
        </w:tc>
        <w:tc>
          <w:tcPr>
            <w:tcW w:w="6480" w:type="dxa"/>
          </w:tcPr>
          <w:p w:rsidR="000C1A88" w:rsidRPr="00586DAD" w:rsidRDefault="000C1A88" w:rsidP="00080769">
            <w:pPr>
              <w:pStyle w:val="Corpotesto1"/>
              <w:rPr>
                <w:b/>
                <w:bCs/>
                <w:szCs w:val="20"/>
              </w:rPr>
            </w:pPr>
            <w:r w:rsidRPr="00586DAD">
              <w:rPr>
                <w:b/>
                <w:bCs/>
                <w:szCs w:val="20"/>
              </w:rPr>
              <w:t>2 - 4 - 14 - 16</w:t>
            </w:r>
          </w:p>
        </w:tc>
      </w:tr>
      <w:tr w:rsidR="000C1A88" w:rsidRPr="00586DAD" w:rsidTr="00080769">
        <w:trPr>
          <w:trHeight w:val="354"/>
        </w:trPr>
        <w:tc>
          <w:tcPr>
            <w:tcW w:w="3130" w:type="dxa"/>
          </w:tcPr>
          <w:p w:rsidR="000C1A88" w:rsidRPr="00586DAD" w:rsidRDefault="000C1A88" w:rsidP="00080769">
            <w:pPr>
              <w:pStyle w:val="Corpotesto1"/>
              <w:jc w:val="center"/>
              <w:rPr>
                <w:b/>
                <w:bCs/>
                <w:szCs w:val="20"/>
              </w:rPr>
            </w:pPr>
          </w:p>
        </w:tc>
        <w:tc>
          <w:tcPr>
            <w:tcW w:w="6480" w:type="dxa"/>
          </w:tcPr>
          <w:p w:rsidR="000C1A88" w:rsidRPr="00586DAD" w:rsidRDefault="000C1A88" w:rsidP="00080769">
            <w:pPr>
              <w:pStyle w:val="Corpotesto1"/>
              <w:rPr>
                <w:b/>
                <w:bCs/>
                <w:szCs w:val="20"/>
              </w:rPr>
            </w:pPr>
          </w:p>
        </w:tc>
      </w:tr>
      <w:tr w:rsidR="000C1A88" w:rsidRPr="00586DAD" w:rsidTr="00080769">
        <w:trPr>
          <w:trHeight w:val="337"/>
        </w:trPr>
        <w:tc>
          <w:tcPr>
            <w:tcW w:w="3130" w:type="dxa"/>
          </w:tcPr>
          <w:p w:rsidR="000C1A88" w:rsidRPr="00586DAD" w:rsidRDefault="000C1A88" w:rsidP="00080769">
            <w:pPr>
              <w:pStyle w:val="Corpotesto1"/>
              <w:jc w:val="center"/>
              <w:rPr>
                <w:b/>
                <w:bCs/>
                <w:szCs w:val="20"/>
              </w:rPr>
            </w:pPr>
          </w:p>
        </w:tc>
        <w:tc>
          <w:tcPr>
            <w:tcW w:w="6480" w:type="dxa"/>
          </w:tcPr>
          <w:p w:rsidR="000C1A88" w:rsidRPr="00586DAD" w:rsidRDefault="000C1A88" w:rsidP="00080769">
            <w:pPr>
              <w:pStyle w:val="Corpotesto1"/>
              <w:rPr>
                <w:b/>
                <w:bCs/>
                <w:szCs w:val="20"/>
              </w:rPr>
            </w:pPr>
          </w:p>
        </w:tc>
      </w:tr>
      <w:tr w:rsidR="000C1A88" w:rsidRPr="00586DAD" w:rsidTr="00080769">
        <w:trPr>
          <w:trHeight w:val="346"/>
        </w:trPr>
        <w:tc>
          <w:tcPr>
            <w:tcW w:w="3130" w:type="dxa"/>
          </w:tcPr>
          <w:p w:rsidR="000C1A88" w:rsidRPr="00586DAD" w:rsidRDefault="000C1A88" w:rsidP="00080769">
            <w:pPr>
              <w:pStyle w:val="Corpotesto1"/>
              <w:jc w:val="center"/>
              <w:rPr>
                <w:b/>
                <w:bCs/>
                <w:szCs w:val="20"/>
              </w:rPr>
            </w:pPr>
          </w:p>
        </w:tc>
        <w:tc>
          <w:tcPr>
            <w:tcW w:w="6480" w:type="dxa"/>
          </w:tcPr>
          <w:p w:rsidR="000C1A88" w:rsidRPr="00586DAD" w:rsidRDefault="000C1A88" w:rsidP="00080769">
            <w:pPr>
              <w:pStyle w:val="Corpotesto1"/>
              <w:rPr>
                <w:b/>
                <w:bCs/>
                <w:szCs w:val="20"/>
              </w:rPr>
            </w:pPr>
          </w:p>
        </w:tc>
      </w:tr>
      <w:tr w:rsidR="000C1A88" w:rsidRPr="00586DAD" w:rsidTr="00080769">
        <w:trPr>
          <w:trHeight w:val="346"/>
        </w:trPr>
        <w:tc>
          <w:tcPr>
            <w:tcW w:w="3130" w:type="dxa"/>
          </w:tcPr>
          <w:p w:rsidR="000C1A88" w:rsidRPr="00586DAD" w:rsidRDefault="000C1A88" w:rsidP="00080769">
            <w:pPr>
              <w:pStyle w:val="Corpotesto1"/>
              <w:rPr>
                <w:b/>
                <w:bCs/>
                <w:szCs w:val="20"/>
              </w:rPr>
            </w:pPr>
          </w:p>
        </w:tc>
        <w:tc>
          <w:tcPr>
            <w:tcW w:w="6480" w:type="dxa"/>
          </w:tcPr>
          <w:p w:rsidR="000C1A88" w:rsidRPr="00586DAD" w:rsidRDefault="000C1A88" w:rsidP="00080769">
            <w:pPr>
              <w:pStyle w:val="Corpotesto1"/>
              <w:rPr>
                <w:b/>
                <w:bCs/>
                <w:szCs w:val="20"/>
              </w:rPr>
            </w:pPr>
          </w:p>
        </w:tc>
      </w:tr>
      <w:tr w:rsidR="000C1A88" w:rsidRPr="00586DAD" w:rsidTr="00080769">
        <w:trPr>
          <w:trHeight w:val="346"/>
        </w:trPr>
        <w:tc>
          <w:tcPr>
            <w:tcW w:w="3130" w:type="dxa"/>
          </w:tcPr>
          <w:p w:rsidR="000C1A88" w:rsidRPr="00586DAD" w:rsidRDefault="000C1A88" w:rsidP="00080769">
            <w:pPr>
              <w:pStyle w:val="Corpotesto1"/>
              <w:rPr>
                <w:b/>
                <w:bCs/>
                <w:szCs w:val="20"/>
              </w:rPr>
            </w:pPr>
          </w:p>
        </w:tc>
        <w:tc>
          <w:tcPr>
            <w:tcW w:w="6480" w:type="dxa"/>
          </w:tcPr>
          <w:p w:rsidR="000C1A88" w:rsidRPr="00586DAD" w:rsidRDefault="000C1A88" w:rsidP="00080769">
            <w:pPr>
              <w:pStyle w:val="Corpotesto1"/>
              <w:rPr>
                <w:b/>
                <w:bCs/>
                <w:szCs w:val="20"/>
              </w:rPr>
            </w:pPr>
          </w:p>
        </w:tc>
      </w:tr>
      <w:tr w:rsidR="000C1A88" w:rsidRPr="00586DAD" w:rsidTr="00080769">
        <w:trPr>
          <w:trHeight w:val="346"/>
        </w:trPr>
        <w:tc>
          <w:tcPr>
            <w:tcW w:w="3130" w:type="dxa"/>
          </w:tcPr>
          <w:p w:rsidR="000C1A88" w:rsidRPr="00586DAD" w:rsidRDefault="000C1A88" w:rsidP="00080769">
            <w:pPr>
              <w:pStyle w:val="Corpotesto1"/>
              <w:rPr>
                <w:b/>
                <w:bCs/>
                <w:szCs w:val="20"/>
              </w:rPr>
            </w:pPr>
          </w:p>
        </w:tc>
        <w:tc>
          <w:tcPr>
            <w:tcW w:w="6480" w:type="dxa"/>
          </w:tcPr>
          <w:p w:rsidR="000C1A88" w:rsidRPr="00586DAD" w:rsidRDefault="000C1A88" w:rsidP="00080769">
            <w:pPr>
              <w:pStyle w:val="Corpotesto1"/>
              <w:rPr>
                <w:b/>
                <w:bCs/>
                <w:szCs w:val="20"/>
              </w:rPr>
            </w:pPr>
          </w:p>
        </w:tc>
      </w:tr>
    </w:tbl>
    <w:p w:rsidR="000C1A88" w:rsidRPr="00586DAD" w:rsidRDefault="000C1A88" w:rsidP="000C1A88">
      <w:pPr>
        <w:pStyle w:val="Default"/>
        <w:ind w:left="720"/>
        <w:jc w:val="both"/>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18"/>
      </w:tblGrid>
      <w:tr w:rsidR="000C1A88" w:rsidRPr="00586DAD" w:rsidTr="00080769">
        <w:tc>
          <w:tcPr>
            <w:tcW w:w="9606" w:type="dxa"/>
            <w:gridSpan w:val="2"/>
            <w:vAlign w:val="center"/>
          </w:tcPr>
          <w:p w:rsidR="000C1A88" w:rsidRPr="00586DAD" w:rsidRDefault="000C1A88" w:rsidP="00080769">
            <w:pPr>
              <w:pStyle w:val="Corpotesto1"/>
              <w:rPr>
                <w:sz w:val="20"/>
                <w:szCs w:val="20"/>
              </w:rPr>
            </w:pPr>
            <w:r w:rsidRPr="00586DAD">
              <w:rPr>
                <w:sz w:val="20"/>
                <w:szCs w:val="20"/>
              </w:rPr>
              <w:t>Motivazioni</w:t>
            </w:r>
          </w:p>
        </w:tc>
      </w:tr>
      <w:tr w:rsidR="000C1A88" w:rsidRPr="00586DAD" w:rsidTr="00080769">
        <w:tc>
          <w:tcPr>
            <w:tcW w:w="3888" w:type="dxa"/>
            <w:vAlign w:val="center"/>
          </w:tcPr>
          <w:p w:rsidR="000C1A88" w:rsidRPr="00586DAD" w:rsidRDefault="00486B9D" w:rsidP="00E57F34">
            <w:pPr>
              <w:pStyle w:val="Corpotesto1"/>
              <w:rPr>
                <w:sz w:val="20"/>
                <w:szCs w:val="20"/>
              </w:rPr>
            </w:pPr>
            <w:r>
              <w:rPr>
                <w:sz w:val="20"/>
                <w:szCs w:val="20"/>
              </w:rPr>
              <w:t>1.Ritmo d’apprendimento lento</w:t>
            </w:r>
            <w:r w:rsidR="000C1A88" w:rsidRPr="00586DAD">
              <w:rPr>
                <w:sz w:val="20"/>
                <w:szCs w:val="20"/>
              </w:rPr>
              <w:t xml:space="preserve"> o difficoltà nell’apprendimento</w:t>
            </w:r>
          </w:p>
        </w:tc>
        <w:tc>
          <w:tcPr>
            <w:tcW w:w="5718" w:type="dxa"/>
            <w:vAlign w:val="center"/>
          </w:tcPr>
          <w:p w:rsidR="000C1A88" w:rsidRPr="00586DAD" w:rsidRDefault="000C1A88" w:rsidP="002F2544">
            <w:pPr>
              <w:pStyle w:val="Corpotesto1"/>
              <w:numPr>
                <w:ilvl w:val="0"/>
                <w:numId w:val="20"/>
              </w:numPr>
              <w:suppressAutoHyphens w:val="0"/>
              <w:spacing w:after="0"/>
              <w:rPr>
                <w:sz w:val="20"/>
                <w:szCs w:val="20"/>
              </w:rPr>
            </w:pPr>
            <w:r w:rsidRPr="00586DAD">
              <w:rPr>
                <w:sz w:val="20"/>
                <w:szCs w:val="20"/>
              </w:rPr>
              <w:t xml:space="preserve">Difficoltà di relazione con i coetanei                                                                              </w:t>
            </w:r>
          </w:p>
        </w:tc>
      </w:tr>
      <w:tr w:rsidR="000C1A88" w:rsidRPr="00586DAD" w:rsidTr="00080769">
        <w:tc>
          <w:tcPr>
            <w:tcW w:w="3888" w:type="dxa"/>
            <w:vAlign w:val="center"/>
          </w:tcPr>
          <w:p w:rsidR="000C1A88" w:rsidRPr="00586DAD" w:rsidRDefault="00486B9D" w:rsidP="00E57F34">
            <w:pPr>
              <w:pStyle w:val="Corpotesto1"/>
              <w:numPr>
                <w:ilvl w:val="0"/>
                <w:numId w:val="20"/>
              </w:numPr>
              <w:suppressAutoHyphens w:val="0"/>
              <w:spacing w:after="0"/>
              <w:rPr>
                <w:sz w:val="20"/>
                <w:szCs w:val="20"/>
              </w:rPr>
            </w:pPr>
            <w:r>
              <w:rPr>
                <w:sz w:val="20"/>
                <w:szCs w:val="20"/>
              </w:rPr>
              <w:t xml:space="preserve">Ritmo </w:t>
            </w:r>
            <w:r w:rsidR="000C1A88" w:rsidRPr="00586DAD">
              <w:rPr>
                <w:sz w:val="20"/>
                <w:szCs w:val="20"/>
              </w:rPr>
              <w:t>di apprendimento veloce</w:t>
            </w:r>
          </w:p>
        </w:tc>
        <w:tc>
          <w:tcPr>
            <w:tcW w:w="5718" w:type="dxa"/>
            <w:vAlign w:val="center"/>
          </w:tcPr>
          <w:p w:rsidR="000C1A88" w:rsidRPr="00586DAD" w:rsidRDefault="000C1A88" w:rsidP="00E57F34">
            <w:pPr>
              <w:pStyle w:val="Corpotesto1"/>
              <w:rPr>
                <w:sz w:val="20"/>
                <w:szCs w:val="20"/>
              </w:rPr>
            </w:pPr>
          </w:p>
          <w:p w:rsidR="000C1A88" w:rsidRPr="00586DAD" w:rsidRDefault="000C1A88" w:rsidP="00E57F34">
            <w:pPr>
              <w:pStyle w:val="Corpotesto1"/>
              <w:numPr>
                <w:ilvl w:val="0"/>
                <w:numId w:val="20"/>
              </w:numPr>
              <w:suppressAutoHyphens w:val="0"/>
              <w:spacing w:after="0"/>
              <w:rPr>
                <w:sz w:val="20"/>
                <w:szCs w:val="20"/>
              </w:rPr>
            </w:pPr>
            <w:r w:rsidRPr="00586DAD">
              <w:rPr>
                <w:sz w:val="20"/>
                <w:szCs w:val="20"/>
              </w:rPr>
              <w:t>Difficoltà di relazione con gli adulti</w:t>
            </w:r>
          </w:p>
        </w:tc>
      </w:tr>
      <w:tr w:rsidR="000C1A88" w:rsidRPr="00586DAD" w:rsidTr="00080769">
        <w:trPr>
          <w:trHeight w:val="347"/>
        </w:trPr>
        <w:tc>
          <w:tcPr>
            <w:tcW w:w="3888" w:type="dxa"/>
            <w:vAlign w:val="center"/>
          </w:tcPr>
          <w:p w:rsidR="000C1A88" w:rsidRPr="00586DAD" w:rsidRDefault="000C1A88" w:rsidP="00E57F34">
            <w:pPr>
              <w:pStyle w:val="Corpotesto1"/>
              <w:numPr>
                <w:ilvl w:val="0"/>
                <w:numId w:val="20"/>
              </w:numPr>
              <w:suppressAutoHyphens w:val="0"/>
              <w:spacing w:after="0"/>
              <w:rPr>
                <w:sz w:val="20"/>
                <w:szCs w:val="20"/>
              </w:rPr>
            </w:pPr>
            <w:r w:rsidRPr="00586DAD">
              <w:rPr>
                <w:sz w:val="20"/>
                <w:szCs w:val="20"/>
              </w:rPr>
              <w:t>Scarsa motivazione</w:t>
            </w:r>
          </w:p>
        </w:tc>
        <w:tc>
          <w:tcPr>
            <w:tcW w:w="5718" w:type="dxa"/>
            <w:vAlign w:val="center"/>
          </w:tcPr>
          <w:p w:rsidR="000C1A88" w:rsidRPr="00586DAD" w:rsidRDefault="000C1A88" w:rsidP="00E57F34">
            <w:pPr>
              <w:pStyle w:val="Corpotesto1"/>
              <w:numPr>
                <w:ilvl w:val="0"/>
                <w:numId w:val="20"/>
              </w:numPr>
              <w:suppressAutoHyphens w:val="0"/>
              <w:spacing w:after="0"/>
              <w:rPr>
                <w:sz w:val="20"/>
                <w:szCs w:val="20"/>
              </w:rPr>
            </w:pPr>
            <w:r w:rsidRPr="00586DAD">
              <w:rPr>
                <w:sz w:val="20"/>
                <w:szCs w:val="20"/>
              </w:rPr>
              <w:t>Scarso autocontrollo</w:t>
            </w:r>
          </w:p>
        </w:tc>
      </w:tr>
      <w:tr w:rsidR="000C1A88" w:rsidRPr="00586DAD" w:rsidTr="00080769">
        <w:tc>
          <w:tcPr>
            <w:tcW w:w="3888" w:type="dxa"/>
            <w:vAlign w:val="center"/>
          </w:tcPr>
          <w:p w:rsidR="000C1A88" w:rsidRPr="00586DAD" w:rsidRDefault="000C1A88" w:rsidP="00E57F34">
            <w:pPr>
              <w:pStyle w:val="Corpotesto1"/>
              <w:numPr>
                <w:ilvl w:val="0"/>
                <w:numId w:val="20"/>
              </w:numPr>
              <w:suppressAutoHyphens w:val="0"/>
              <w:spacing w:after="0"/>
              <w:rPr>
                <w:sz w:val="20"/>
                <w:szCs w:val="20"/>
              </w:rPr>
            </w:pPr>
            <w:r w:rsidRPr="00586DAD">
              <w:rPr>
                <w:sz w:val="20"/>
                <w:szCs w:val="20"/>
              </w:rPr>
              <w:t>Problemi legati ad aspetti emotivi o situazioni personali</w:t>
            </w:r>
          </w:p>
        </w:tc>
        <w:tc>
          <w:tcPr>
            <w:tcW w:w="5718" w:type="dxa"/>
            <w:vAlign w:val="center"/>
          </w:tcPr>
          <w:p w:rsidR="000C1A88" w:rsidRPr="00586DAD" w:rsidRDefault="000C1A88" w:rsidP="00E57F34">
            <w:pPr>
              <w:numPr>
                <w:ilvl w:val="0"/>
                <w:numId w:val="20"/>
              </w:numPr>
              <w:suppressAutoHyphens w:val="0"/>
              <w:rPr>
                <w:sz w:val="20"/>
                <w:szCs w:val="20"/>
              </w:rPr>
            </w:pPr>
            <w:r w:rsidRPr="00586DAD">
              <w:rPr>
                <w:sz w:val="20"/>
                <w:szCs w:val="20"/>
              </w:rPr>
              <w:t>Metodo di lavoro o di studio non efficace</w:t>
            </w:r>
          </w:p>
        </w:tc>
      </w:tr>
      <w:tr w:rsidR="000C1A88" w:rsidRPr="00586DAD" w:rsidTr="00080769">
        <w:trPr>
          <w:trHeight w:val="381"/>
        </w:trPr>
        <w:tc>
          <w:tcPr>
            <w:tcW w:w="3888" w:type="dxa"/>
            <w:vAlign w:val="center"/>
          </w:tcPr>
          <w:p w:rsidR="000C1A88" w:rsidRPr="00586DAD" w:rsidRDefault="000C1A88" w:rsidP="00E57F34">
            <w:pPr>
              <w:pStyle w:val="Corpotesto1"/>
              <w:numPr>
                <w:ilvl w:val="0"/>
                <w:numId w:val="20"/>
              </w:numPr>
              <w:suppressAutoHyphens w:val="0"/>
              <w:spacing w:after="0"/>
              <w:rPr>
                <w:sz w:val="20"/>
                <w:szCs w:val="20"/>
                <w:lang w:val="es-ES"/>
              </w:rPr>
            </w:pPr>
            <w:r w:rsidRPr="00586DAD">
              <w:rPr>
                <w:sz w:val="20"/>
                <w:szCs w:val="20"/>
              </w:rPr>
              <w:t>Difficoltà  a mantenere l’attenzione</w:t>
            </w:r>
          </w:p>
        </w:tc>
        <w:tc>
          <w:tcPr>
            <w:tcW w:w="5718" w:type="dxa"/>
            <w:vAlign w:val="center"/>
          </w:tcPr>
          <w:p w:rsidR="000C1A88" w:rsidRPr="00E57F34" w:rsidRDefault="00E57F34" w:rsidP="00E57F34">
            <w:pPr>
              <w:pStyle w:val="Corpotesto1"/>
              <w:suppressAutoHyphens w:val="0"/>
              <w:spacing w:after="0"/>
              <w:jc w:val="both"/>
              <w:rPr>
                <w:sz w:val="20"/>
                <w:szCs w:val="20"/>
              </w:rPr>
            </w:pPr>
            <w:r>
              <w:rPr>
                <w:sz w:val="20"/>
                <w:szCs w:val="20"/>
              </w:rPr>
              <w:t>10.</w:t>
            </w:r>
            <w:r w:rsidR="000C1A88" w:rsidRPr="00586DAD">
              <w:rPr>
                <w:sz w:val="20"/>
                <w:szCs w:val="20"/>
              </w:rPr>
              <w:t xml:space="preserve">BES     </w:t>
            </w:r>
          </w:p>
        </w:tc>
      </w:tr>
      <w:tr w:rsidR="000C1A88" w:rsidRPr="00586DAD" w:rsidTr="00080769">
        <w:tc>
          <w:tcPr>
            <w:tcW w:w="3888" w:type="dxa"/>
            <w:vAlign w:val="center"/>
          </w:tcPr>
          <w:p w:rsidR="000C1A88" w:rsidRPr="00586DAD" w:rsidRDefault="00E57F34" w:rsidP="00E57F34">
            <w:pPr>
              <w:pStyle w:val="Corpotesto1"/>
              <w:suppressAutoHyphens w:val="0"/>
              <w:spacing w:after="0"/>
              <w:rPr>
                <w:sz w:val="20"/>
                <w:szCs w:val="20"/>
              </w:rPr>
            </w:pPr>
            <w:r>
              <w:rPr>
                <w:sz w:val="20"/>
                <w:szCs w:val="20"/>
              </w:rPr>
              <w:t>11.</w:t>
            </w:r>
            <w:r w:rsidR="000C1A88" w:rsidRPr="00586DAD">
              <w:rPr>
                <w:sz w:val="20"/>
                <w:szCs w:val="20"/>
              </w:rPr>
              <w:t xml:space="preserve">Disturbi comportamentali  </w:t>
            </w:r>
          </w:p>
        </w:tc>
        <w:tc>
          <w:tcPr>
            <w:tcW w:w="5718" w:type="dxa"/>
            <w:vAlign w:val="center"/>
          </w:tcPr>
          <w:p w:rsidR="000C1A88" w:rsidRPr="00586DAD" w:rsidRDefault="006138FF" w:rsidP="00E57F34">
            <w:pPr>
              <w:pStyle w:val="Corpotesto1"/>
              <w:suppressAutoHyphens w:val="0"/>
              <w:spacing w:after="0"/>
              <w:rPr>
                <w:sz w:val="20"/>
                <w:szCs w:val="20"/>
              </w:rPr>
            </w:pPr>
            <w:r w:rsidRPr="00586DAD">
              <w:rPr>
                <w:sz w:val="20"/>
                <w:szCs w:val="20"/>
              </w:rPr>
              <w:t>12</w:t>
            </w:r>
            <w:r w:rsidR="00E57F34">
              <w:rPr>
                <w:sz w:val="20"/>
                <w:szCs w:val="20"/>
              </w:rPr>
              <w:t>.</w:t>
            </w:r>
            <w:r w:rsidRPr="00586DAD">
              <w:rPr>
                <w:sz w:val="20"/>
                <w:szCs w:val="20"/>
              </w:rPr>
              <w:t xml:space="preserve"> Difficoltà di memorizzazione</w:t>
            </w:r>
            <w:r w:rsidR="000C1A88" w:rsidRPr="00586DAD">
              <w:rPr>
                <w:sz w:val="20"/>
                <w:szCs w:val="20"/>
              </w:rPr>
              <w:t xml:space="preserve">                                                                                                                                                       </w:t>
            </w:r>
          </w:p>
        </w:tc>
      </w:tr>
      <w:tr w:rsidR="000C1A88" w:rsidRPr="00586DAD" w:rsidTr="00080769">
        <w:tc>
          <w:tcPr>
            <w:tcW w:w="3888" w:type="dxa"/>
            <w:vAlign w:val="center"/>
          </w:tcPr>
          <w:p w:rsidR="000C1A88" w:rsidRPr="00586DAD" w:rsidRDefault="000C1A88" w:rsidP="00E57F34">
            <w:pPr>
              <w:pStyle w:val="Corpotesto1"/>
              <w:rPr>
                <w:sz w:val="20"/>
                <w:szCs w:val="20"/>
              </w:rPr>
            </w:pPr>
            <w:r w:rsidRPr="00586DAD">
              <w:rPr>
                <w:sz w:val="20"/>
                <w:szCs w:val="20"/>
              </w:rPr>
              <w:t>13.Carenze nelle abilità di base</w:t>
            </w:r>
          </w:p>
        </w:tc>
        <w:tc>
          <w:tcPr>
            <w:tcW w:w="5718" w:type="dxa"/>
            <w:vAlign w:val="center"/>
          </w:tcPr>
          <w:p w:rsidR="000C1A88" w:rsidRPr="00586DAD" w:rsidRDefault="000C1A88" w:rsidP="00E57F34">
            <w:pPr>
              <w:pStyle w:val="Corpotesto1"/>
              <w:rPr>
                <w:sz w:val="20"/>
                <w:szCs w:val="20"/>
              </w:rPr>
            </w:pPr>
            <w:r w:rsidRPr="00586DAD">
              <w:rPr>
                <w:sz w:val="20"/>
                <w:szCs w:val="20"/>
              </w:rPr>
              <w:t>14. Atteggiamento passivo</w:t>
            </w:r>
          </w:p>
        </w:tc>
      </w:tr>
      <w:tr w:rsidR="000C1A88" w:rsidRPr="00586DAD" w:rsidTr="00080769">
        <w:tc>
          <w:tcPr>
            <w:tcW w:w="3888" w:type="dxa"/>
            <w:vAlign w:val="center"/>
          </w:tcPr>
          <w:p w:rsidR="000C1A88" w:rsidRPr="00586DAD" w:rsidRDefault="000C1A88" w:rsidP="00E57F34">
            <w:pPr>
              <w:pStyle w:val="Corpotesto1"/>
              <w:rPr>
                <w:sz w:val="20"/>
                <w:szCs w:val="20"/>
              </w:rPr>
            </w:pPr>
            <w:r w:rsidRPr="00586DAD">
              <w:rPr>
                <w:sz w:val="20"/>
                <w:szCs w:val="20"/>
              </w:rPr>
              <w:t>15. Carenze nelle conoscenze di base</w:t>
            </w:r>
          </w:p>
        </w:tc>
        <w:tc>
          <w:tcPr>
            <w:tcW w:w="5718" w:type="dxa"/>
            <w:vAlign w:val="center"/>
          </w:tcPr>
          <w:p w:rsidR="000C1A88" w:rsidRPr="00586DAD" w:rsidRDefault="000C1A88" w:rsidP="00E57F34">
            <w:pPr>
              <w:pStyle w:val="Corpotesto1"/>
              <w:rPr>
                <w:sz w:val="20"/>
                <w:szCs w:val="20"/>
              </w:rPr>
            </w:pPr>
            <w:r w:rsidRPr="00586DAD">
              <w:rPr>
                <w:sz w:val="20"/>
                <w:szCs w:val="20"/>
              </w:rPr>
              <w:t>16. Rifiuto della mate</w:t>
            </w:r>
            <w:r w:rsidR="00E57F34">
              <w:rPr>
                <w:sz w:val="20"/>
                <w:szCs w:val="20"/>
              </w:rPr>
              <w:t xml:space="preserve">ria per convinzioni  </w:t>
            </w:r>
            <w:r w:rsidRPr="00586DAD">
              <w:rPr>
                <w:sz w:val="20"/>
                <w:szCs w:val="20"/>
              </w:rPr>
              <w:t>preesistenti</w:t>
            </w:r>
          </w:p>
        </w:tc>
      </w:tr>
    </w:tbl>
    <w:p w:rsidR="000C1A88" w:rsidRPr="00586DAD" w:rsidRDefault="000C1A88" w:rsidP="000C1A88">
      <w:pPr>
        <w:pStyle w:val="Default"/>
        <w:rPr>
          <w:b/>
          <w:u w:val="single"/>
        </w:rPr>
      </w:pPr>
    </w:p>
    <w:p w:rsidR="00F26393" w:rsidRPr="00586DAD" w:rsidRDefault="00F26393" w:rsidP="00FD620B">
      <w:pPr>
        <w:pStyle w:val="Default"/>
        <w:ind w:left="720"/>
      </w:pPr>
    </w:p>
    <w:p w:rsidR="000C1A88" w:rsidRPr="00586DAD" w:rsidRDefault="000C1A88" w:rsidP="000C1A88">
      <w:pPr>
        <w:autoSpaceDE w:val="0"/>
        <w:autoSpaceDN w:val="0"/>
        <w:adjustRightInd w:val="0"/>
        <w:contextualSpacing/>
        <w:jc w:val="both"/>
        <w:rPr>
          <w:b/>
          <w:bCs/>
          <w:lang w:bidi="he-IL"/>
        </w:rPr>
      </w:pPr>
      <w:r w:rsidRPr="00586DAD">
        <w:rPr>
          <w:b/>
          <w:bCs/>
          <w:lang w:bidi="he-IL"/>
        </w:rPr>
        <w:t xml:space="preserve">    Strategie per alunni con bisogni educativi speciali</w:t>
      </w:r>
    </w:p>
    <w:p w:rsidR="000C1A88" w:rsidRPr="00586DAD" w:rsidRDefault="000C1A88" w:rsidP="000C1A88">
      <w:pPr>
        <w:autoSpaceDE w:val="0"/>
        <w:autoSpaceDN w:val="0"/>
        <w:adjustRightInd w:val="0"/>
        <w:contextualSpacing/>
        <w:jc w:val="both"/>
        <w:rPr>
          <w:b/>
          <w:bCs/>
          <w:lang w:bidi="he-IL"/>
        </w:rPr>
      </w:pPr>
    </w:p>
    <w:p w:rsidR="000C1A88" w:rsidRPr="00586DAD"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Maturazione di una sufficiente responsabilità e costanza nel lavoro domestico</w:t>
      </w:r>
    </w:p>
    <w:p w:rsidR="000C1A88" w:rsidRPr="00586DAD"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Allungamento dei tempi di acquisizione dei contenuti disciplinari</w:t>
      </w:r>
    </w:p>
    <w:p w:rsidR="000C1A88" w:rsidRPr="00586DAD"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Assiduo controllo con frequenti verifiche e richiami</w:t>
      </w:r>
    </w:p>
    <w:p w:rsidR="000C1A88" w:rsidRPr="00586DAD"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Acquisizione delle tecniche di studio</w:t>
      </w:r>
    </w:p>
    <w:p w:rsidR="000C1A88" w:rsidRPr="00586DAD"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Esercitazioni di fissazione/automatizzazione delle conoscenze</w:t>
      </w:r>
    </w:p>
    <w:p w:rsidR="000C1A88" w:rsidRPr="00417716" w:rsidRDefault="000C1A88"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sidRPr="00586DAD">
        <w:rPr>
          <w:rFonts w:ascii="Times New Roman" w:hAnsi="Times New Roman" w:cs="Times New Roman"/>
          <w:sz w:val="24"/>
          <w:szCs w:val="24"/>
          <w:lang w:bidi="he-IL"/>
        </w:rPr>
        <w:t>Obiettivi minimi</w:t>
      </w:r>
    </w:p>
    <w:p w:rsidR="00417716" w:rsidRPr="00586DAD" w:rsidRDefault="00417716" w:rsidP="000C1A88">
      <w:pPr>
        <w:pStyle w:val="Paragrafoelenco"/>
        <w:numPr>
          <w:ilvl w:val="0"/>
          <w:numId w:val="7"/>
        </w:numPr>
        <w:autoSpaceDE w:val="0"/>
        <w:autoSpaceDN w:val="0"/>
        <w:adjustRightInd w:val="0"/>
        <w:spacing w:line="240" w:lineRule="auto"/>
        <w:jc w:val="both"/>
        <w:rPr>
          <w:rFonts w:ascii="Times New Roman" w:hAnsi="Times New Roman" w:cs="Times New Roman"/>
          <w:b/>
          <w:bCs/>
          <w:sz w:val="24"/>
          <w:szCs w:val="24"/>
          <w:lang w:bidi="he-IL"/>
        </w:rPr>
      </w:pPr>
      <w:r>
        <w:rPr>
          <w:rFonts w:ascii="Times New Roman" w:hAnsi="Times New Roman" w:cs="Times New Roman"/>
          <w:sz w:val="24"/>
          <w:szCs w:val="24"/>
          <w:lang w:bidi="he-IL"/>
        </w:rPr>
        <w:t>Altro __________________________</w:t>
      </w:r>
    </w:p>
    <w:p w:rsidR="000C1A88" w:rsidRPr="00586DAD" w:rsidRDefault="000C1A88" w:rsidP="000C1A88">
      <w:pPr>
        <w:pStyle w:val="Paragrafoelenco"/>
        <w:autoSpaceDE w:val="0"/>
        <w:autoSpaceDN w:val="0"/>
        <w:adjustRightInd w:val="0"/>
        <w:spacing w:line="240" w:lineRule="auto"/>
        <w:ind w:left="0"/>
        <w:jc w:val="both"/>
        <w:rPr>
          <w:rFonts w:ascii="Times New Roman" w:hAnsi="Times New Roman" w:cs="Times New Roman"/>
          <w:b/>
          <w:bCs/>
          <w:sz w:val="24"/>
          <w:szCs w:val="24"/>
          <w:lang w:bidi="he-IL"/>
        </w:rPr>
      </w:pPr>
    </w:p>
    <w:p w:rsidR="000C1A88" w:rsidRPr="00586DAD" w:rsidRDefault="000C1A88" w:rsidP="000C1A88">
      <w:pPr>
        <w:autoSpaceDE w:val="0"/>
        <w:autoSpaceDN w:val="0"/>
        <w:adjustRightInd w:val="0"/>
        <w:contextualSpacing/>
        <w:jc w:val="both"/>
        <w:rPr>
          <w:lang w:bidi="he-IL"/>
        </w:rPr>
      </w:pPr>
      <w:r w:rsidRPr="00586DAD">
        <w:rPr>
          <w:lang w:bidi="he-IL"/>
        </w:rPr>
        <w:t xml:space="preserve">Saranno utilizzate misure dispensative </w:t>
      </w:r>
    </w:p>
    <w:p w:rsidR="000C1A88" w:rsidRPr="00586DAD" w:rsidRDefault="000C1A88" w:rsidP="000C1A88">
      <w:pPr>
        <w:pStyle w:val="Paragrafoelenco"/>
        <w:numPr>
          <w:ilvl w:val="0"/>
          <w:numId w:val="21"/>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Lettura ad alta voce</w:t>
      </w:r>
    </w:p>
    <w:p w:rsidR="000C1A88" w:rsidRPr="00586DAD" w:rsidRDefault="000C1A88" w:rsidP="000C1A88">
      <w:pPr>
        <w:pStyle w:val="Paragrafoelenco"/>
        <w:numPr>
          <w:ilvl w:val="0"/>
          <w:numId w:val="21"/>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Scrittura in corsivo</w:t>
      </w:r>
    </w:p>
    <w:p w:rsidR="000C1A88" w:rsidRPr="00586DAD" w:rsidRDefault="000C1A88" w:rsidP="000C1A88">
      <w:pPr>
        <w:pStyle w:val="Paragrafoelenco"/>
        <w:numPr>
          <w:ilvl w:val="0"/>
          <w:numId w:val="21"/>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Esercizi ripetitivi per il recupero degli errori</w:t>
      </w:r>
    </w:p>
    <w:p w:rsidR="000C1A88" w:rsidRDefault="000C1A88" w:rsidP="000C1A88">
      <w:pPr>
        <w:pStyle w:val="Paragrafoelenco"/>
        <w:numPr>
          <w:ilvl w:val="0"/>
          <w:numId w:val="21"/>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Memorizzazione di sequenze</w:t>
      </w:r>
    </w:p>
    <w:p w:rsidR="007F4416" w:rsidRPr="00E57F34" w:rsidRDefault="007F4416" w:rsidP="000C1A88">
      <w:pPr>
        <w:pStyle w:val="Paragrafoelenco"/>
        <w:numPr>
          <w:ilvl w:val="0"/>
          <w:numId w:val="21"/>
        </w:numPr>
        <w:autoSpaceDE w:val="0"/>
        <w:autoSpaceDN w:val="0"/>
        <w:adjustRightInd w:val="0"/>
        <w:spacing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Altro _________________________</w:t>
      </w:r>
    </w:p>
    <w:p w:rsidR="000C1A88" w:rsidRPr="00586DAD" w:rsidRDefault="000C1A88" w:rsidP="000C1A88">
      <w:pPr>
        <w:autoSpaceDE w:val="0"/>
        <w:autoSpaceDN w:val="0"/>
        <w:adjustRightInd w:val="0"/>
        <w:contextualSpacing/>
        <w:jc w:val="both"/>
        <w:rPr>
          <w:lang w:bidi="he-IL"/>
        </w:rPr>
      </w:pPr>
      <w:r w:rsidRPr="00586DAD">
        <w:rPr>
          <w:lang w:bidi="he-IL"/>
        </w:rPr>
        <w:t>E, allo stesso tempo, strumenti compensativi quali:</w:t>
      </w:r>
    </w:p>
    <w:p w:rsidR="000C1A88" w:rsidRPr="00586DAD" w:rsidRDefault="000C1A88" w:rsidP="000C1A88">
      <w:pPr>
        <w:pStyle w:val="Paragrafoelenco"/>
        <w:numPr>
          <w:ilvl w:val="0"/>
          <w:numId w:val="22"/>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Uso dello stampato maiuscolo</w:t>
      </w:r>
    </w:p>
    <w:p w:rsidR="000C1A88" w:rsidRPr="00586DAD" w:rsidRDefault="000C1A88" w:rsidP="000C1A88">
      <w:pPr>
        <w:pStyle w:val="Paragrafoelenco"/>
        <w:numPr>
          <w:ilvl w:val="0"/>
          <w:numId w:val="22"/>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Lavagna multimediale</w:t>
      </w:r>
    </w:p>
    <w:p w:rsidR="000C1A88" w:rsidRPr="00586DAD" w:rsidRDefault="000C1A88" w:rsidP="000C1A88">
      <w:pPr>
        <w:pStyle w:val="Paragrafoelenco"/>
        <w:numPr>
          <w:ilvl w:val="0"/>
          <w:numId w:val="22"/>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Compiti ridotti</w:t>
      </w:r>
    </w:p>
    <w:p w:rsidR="000C1A88" w:rsidRDefault="000C1A88" w:rsidP="000C1A88">
      <w:pPr>
        <w:pStyle w:val="Paragrafoelenco"/>
        <w:numPr>
          <w:ilvl w:val="0"/>
          <w:numId w:val="22"/>
        </w:numPr>
        <w:autoSpaceDE w:val="0"/>
        <w:autoSpaceDN w:val="0"/>
        <w:adjustRightInd w:val="0"/>
        <w:spacing w:line="240" w:lineRule="auto"/>
        <w:jc w:val="both"/>
        <w:rPr>
          <w:rFonts w:ascii="Times New Roman" w:hAnsi="Times New Roman" w:cs="Times New Roman"/>
          <w:sz w:val="24"/>
          <w:szCs w:val="24"/>
          <w:lang w:bidi="he-IL"/>
        </w:rPr>
      </w:pPr>
      <w:r w:rsidRPr="00586DAD">
        <w:rPr>
          <w:rFonts w:ascii="Times New Roman" w:hAnsi="Times New Roman" w:cs="Times New Roman"/>
          <w:sz w:val="24"/>
          <w:szCs w:val="24"/>
          <w:lang w:bidi="he-IL"/>
        </w:rPr>
        <w:t>Uso di immagini, schemi, mappe</w:t>
      </w:r>
    </w:p>
    <w:p w:rsidR="007F4416" w:rsidRPr="00586DAD" w:rsidRDefault="007F4416" w:rsidP="000C1A88">
      <w:pPr>
        <w:pStyle w:val="Paragrafoelenco"/>
        <w:numPr>
          <w:ilvl w:val="0"/>
          <w:numId w:val="22"/>
        </w:numPr>
        <w:autoSpaceDE w:val="0"/>
        <w:autoSpaceDN w:val="0"/>
        <w:adjustRightInd w:val="0"/>
        <w:spacing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Altro ________________________</w:t>
      </w:r>
    </w:p>
    <w:p w:rsidR="000C1A88" w:rsidRPr="00586DAD" w:rsidRDefault="000C1A88" w:rsidP="000C1A88">
      <w:pPr>
        <w:autoSpaceDE w:val="0"/>
        <w:autoSpaceDN w:val="0"/>
        <w:adjustRightInd w:val="0"/>
        <w:contextualSpacing/>
        <w:jc w:val="both"/>
        <w:rPr>
          <w:lang w:bidi="he-IL"/>
        </w:rPr>
      </w:pPr>
      <w:r w:rsidRPr="00586DAD">
        <w:rPr>
          <w:lang w:bidi="he-IL"/>
        </w:rPr>
        <w:t>Infine, la valutazione delle prove scritte</w:t>
      </w:r>
      <w:r w:rsidR="00486B9D">
        <w:rPr>
          <w:lang w:bidi="he-IL"/>
        </w:rPr>
        <w:t xml:space="preserve"> terrà</w:t>
      </w:r>
      <w:r w:rsidRPr="00586DAD">
        <w:rPr>
          <w:lang w:bidi="he-IL"/>
        </w:rPr>
        <w:t xml:space="preserve"> conto del contenuto più che della forma.</w:t>
      </w:r>
    </w:p>
    <w:p w:rsidR="00F26393" w:rsidRPr="00586DAD" w:rsidRDefault="00F26393" w:rsidP="00FD620B">
      <w:pPr>
        <w:pStyle w:val="Default"/>
        <w:ind w:left="720"/>
      </w:pPr>
    </w:p>
    <w:p w:rsidR="00F26393" w:rsidRPr="00586DAD" w:rsidRDefault="00F26393" w:rsidP="000C1A88">
      <w:pPr>
        <w:pStyle w:val="Default"/>
        <w:jc w:val="both"/>
      </w:pPr>
    </w:p>
    <w:p w:rsidR="00A731BF" w:rsidRPr="00586DAD" w:rsidRDefault="00A731BF" w:rsidP="00963024">
      <w:pPr>
        <w:pStyle w:val="Default"/>
        <w:numPr>
          <w:ilvl w:val="1"/>
          <w:numId w:val="1"/>
        </w:numPr>
        <w:jc w:val="both"/>
        <w:rPr>
          <w:b/>
        </w:rPr>
      </w:pPr>
      <w:r w:rsidRPr="00586DAD">
        <w:rPr>
          <w:b/>
        </w:rPr>
        <w:t>Livelli di partenza rilevati e fonti di rilevazione dei dati</w:t>
      </w:r>
    </w:p>
    <w:p w:rsidR="00A731BF" w:rsidRPr="00586DAD" w:rsidRDefault="00A731BF" w:rsidP="007F666C">
      <w:pPr>
        <w:pStyle w:val="Default"/>
        <w:jc w:val="both"/>
        <w:rPr>
          <w:b/>
        </w:rPr>
      </w:pPr>
    </w:p>
    <w:p w:rsidR="00A731BF" w:rsidRPr="00586DAD" w:rsidRDefault="00A731BF" w:rsidP="00963024">
      <w:pPr>
        <w:pStyle w:val="Default"/>
        <w:ind w:left="705"/>
        <w:jc w:val="both"/>
        <w:rPr>
          <w:b/>
        </w:rPr>
      </w:pPr>
    </w:p>
    <w:tbl>
      <w:tblPr>
        <w:tblW w:w="0" w:type="auto"/>
        <w:tblInd w:w="-30" w:type="dxa"/>
        <w:tblLayout w:type="fixed"/>
        <w:tblLook w:val="0000" w:firstRow="0" w:lastRow="0" w:firstColumn="0" w:lastColumn="0" w:noHBand="0" w:noVBand="0"/>
      </w:tblPr>
      <w:tblGrid>
        <w:gridCol w:w="2528"/>
        <w:gridCol w:w="2528"/>
        <w:gridCol w:w="2528"/>
        <w:gridCol w:w="2588"/>
      </w:tblGrid>
      <w:tr w:rsidR="00A731BF" w:rsidRPr="00586DAD">
        <w:tc>
          <w:tcPr>
            <w:tcW w:w="2528" w:type="dxa"/>
            <w:tcBorders>
              <w:top w:val="single" w:sz="4" w:space="0" w:color="000000"/>
              <w:left w:val="single" w:sz="4" w:space="0" w:color="000000"/>
              <w:bottom w:val="single" w:sz="4" w:space="0" w:color="000000"/>
            </w:tcBorders>
          </w:tcPr>
          <w:p w:rsidR="00E57F34" w:rsidRDefault="00E57F34" w:rsidP="00E57F34">
            <w:pPr>
              <w:pStyle w:val="Default"/>
              <w:snapToGrid w:val="0"/>
              <w:jc w:val="both"/>
              <w:rPr>
                <w:b/>
              </w:rPr>
            </w:pPr>
          </w:p>
          <w:p w:rsidR="00A731BF" w:rsidRPr="00586DAD" w:rsidRDefault="00E57F34" w:rsidP="00E57F34">
            <w:pPr>
              <w:pStyle w:val="Default"/>
              <w:snapToGrid w:val="0"/>
              <w:jc w:val="both"/>
              <w:rPr>
                <w:b/>
              </w:rPr>
            </w:pPr>
            <w:r>
              <w:rPr>
                <w:b/>
              </w:rPr>
              <w:t>Livello iniziale</w:t>
            </w:r>
          </w:p>
        </w:tc>
        <w:tc>
          <w:tcPr>
            <w:tcW w:w="2528" w:type="dxa"/>
            <w:tcBorders>
              <w:top w:val="single" w:sz="4" w:space="0" w:color="000000"/>
              <w:left w:val="single" w:sz="4" w:space="0" w:color="000000"/>
              <w:bottom w:val="single" w:sz="4" w:space="0" w:color="000000"/>
            </w:tcBorders>
          </w:tcPr>
          <w:p w:rsidR="00E57F34" w:rsidRDefault="00E57F34" w:rsidP="00963024">
            <w:pPr>
              <w:pStyle w:val="Default"/>
              <w:snapToGrid w:val="0"/>
              <w:jc w:val="both"/>
              <w:rPr>
                <w:b/>
              </w:rPr>
            </w:pPr>
          </w:p>
          <w:p w:rsidR="00A731BF" w:rsidRPr="00586DAD" w:rsidRDefault="00486B9D" w:rsidP="00963024">
            <w:pPr>
              <w:pStyle w:val="Default"/>
              <w:snapToGrid w:val="0"/>
              <w:jc w:val="both"/>
              <w:rPr>
                <w:b/>
              </w:rPr>
            </w:pPr>
            <w:r>
              <w:rPr>
                <w:b/>
              </w:rPr>
              <w:t xml:space="preserve">Livello </w:t>
            </w:r>
            <w:r w:rsidR="00E57F34">
              <w:rPr>
                <w:b/>
              </w:rPr>
              <w:t>base</w:t>
            </w:r>
          </w:p>
          <w:p w:rsidR="00A731BF" w:rsidRPr="00586DAD" w:rsidRDefault="00A731BF" w:rsidP="00963024">
            <w:pPr>
              <w:pStyle w:val="Default"/>
              <w:jc w:val="both"/>
              <w:rPr>
                <w:b/>
              </w:rPr>
            </w:pPr>
          </w:p>
          <w:p w:rsidR="00A731BF" w:rsidRPr="00586DAD" w:rsidRDefault="00A731BF" w:rsidP="00963024">
            <w:pPr>
              <w:pStyle w:val="Default"/>
              <w:jc w:val="both"/>
              <w:rPr>
                <w:b/>
              </w:rPr>
            </w:pPr>
          </w:p>
        </w:tc>
        <w:tc>
          <w:tcPr>
            <w:tcW w:w="2528" w:type="dxa"/>
            <w:tcBorders>
              <w:top w:val="single" w:sz="4" w:space="0" w:color="000000"/>
              <w:left w:val="single" w:sz="4" w:space="0" w:color="000000"/>
              <w:bottom w:val="single" w:sz="4" w:space="0" w:color="000000"/>
            </w:tcBorders>
          </w:tcPr>
          <w:p w:rsidR="00E57F34" w:rsidRDefault="00E57F34" w:rsidP="00963024">
            <w:pPr>
              <w:pStyle w:val="Default"/>
              <w:snapToGrid w:val="0"/>
              <w:jc w:val="both"/>
              <w:rPr>
                <w:b/>
              </w:rPr>
            </w:pPr>
          </w:p>
          <w:p w:rsidR="00A731BF" w:rsidRPr="00586DAD" w:rsidRDefault="00E57F34" w:rsidP="00963024">
            <w:pPr>
              <w:pStyle w:val="Default"/>
              <w:snapToGrid w:val="0"/>
              <w:jc w:val="both"/>
              <w:rPr>
                <w:b/>
              </w:rPr>
            </w:pPr>
            <w:r>
              <w:rPr>
                <w:b/>
              </w:rPr>
              <w:t>Livello intermedio</w:t>
            </w:r>
          </w:p>
          <w:p w:rsidR="00A731BF" w:rsidRPr="00586DAD" w:rsidRDefault="00A731BF" w:rsidP="00963024">
            <w:pPr>
              <w:pStyle w:val="Default"/>
              <w:jc w:val="both"/>
              <w:rPr>
                <w:b/>
              </w:rPr>
            </w:pPr>
          </w:p>
          <w:p w:rsidR="00A731BF" w:rsidRPr="00586DAD" w:rsidRDefault="00A731BF" w:rsidP="00963024">
            <w:pPr>
              <w:pStyle w:val="Default"/>
              <w:jc w:val="both"/>
              <w:rPr>
                <w:b/>
              </w:rPr>
            </w:pPr>
          </w:p>
        </w:tc>
        <w:tc>
          <w:tcPr>
            <w:tcW w:w="2588" w:type="dxa"/>
            <w:tcBorders>
              <w:top w:val="single" w:sz="4" w:space="0" w:color="000000"/>
              <w:left w:val="single" w:sz="4" w:space="0" w:color="000000"/>
              <w:bottom w:val="single" w:sz="4" w:space="0" w:color="000000"/>
              <w:right w:val="single" w:sz="4" w:space="0" w:color="000000"/>
            </w:tcBorders>
          </w:tcPr>
          <w:p w:rsidR="00E57F34" w:rsidRDefault="00E57F34" w:rsidP="00E57F34">
            <w:pPr>
              <w:pStyle w:val="Default"/>
              <w:snapToGrid w:val="0"/>
              <w:jc w:val="both"/>
              <w:rPr>
                <w:b/>
              </w:rPr>
            </w:pPr>
          </w:p>
          <w:p w:rsidR="00A731BF" w:rsidRPr="00586DAD" w:rsidRDefault="00A731BF" w:rsidP="00E57F34">
            <w:pPr>
              <w:pStyle w:val="Default"/>
              <w:snapToGrid w:val="0"/>
              <w:jc w:val="both"/>
              <w:rPr>
                <w:b/>
              </w:rPr>
            </w:pPr>
            <w:r w:rsidRPr="00586DAD">
              <w:rPr>
                <w:b/>
              </w:rPr>
              <w:t xml:space="preserve">Livello </w:t>
            </w:r>
            <w:r w:rsidR="00E57F34">
              <w:rPr>
                <w:b/>
              </w:rPr>
              <w:t>avanzato</w:t>
            </w:r>
          </w:p>
          <w:p w:rsidR="00E57F34" w:rsidRPr="00586DAD" w:rsidRDefault="00E57F34" w:rsidP="00963024">
            <w:pPr>
              <w:pStyle w:val="Default"/>
              <w:jc w:val="both"/>
              <w:rPr>
                <w:b/>
              </w:rPr>
            </w:pPr>
          </w:p>
        </w:tc>
      </w:tr>
      <w:tr w:rsidR="00A731BF" w:rsidRPr="00586DAD">
        <w:tc>
          <w:tcPr>
            <w:tcW w:w="2528" w:type="dxa"/>
            <w:tcBorders>
              <w:top w:val="single" w:sz="4" w:space="0" w:color="000000"/>
              <w:left w:val="single" w:sz="4" w:space="0" w:color="000000"/>
              <w:bottom w:val="single" w:sz="4" w:space="0" w:color="000000"/>
            </w:tcBorders>
          </w:tcPr>
          <w:p w:rsidR="00A731BF" w:rsidRPr="00586DAD" w:rsidRDefault="00A731BF" w:rsidP="00963024">
            <w:pPr>
              <w:pStyle w:val="Default"/>
              <w:snapToGrid w:val="0"/>
              <w:jc w:val="both"/>
              <w:rPr>
                <w:color w:val="auto"/>
              </w:rPr>
            </w:pPr>
            <w:r w:rsidRPr="00586DAD">
              <w:rPr>
                <w:color w:val="auto"/>
              </w:rPr>
              <w:t>N. _____</w:t>
            </w:r>
          </w:p>
        </w:tc>
        <w:tc>
          <w:tcPr>
            <w:tcW w:w="2528" w:type="dxa"/>
            <w:tcBorders>
              <w:top w:val="single" w:sz="4" w:space="0" w:color="000000"/>
              <w:left w:val="single" w:sz="4" w:space="0" w:color="000000"/>
              <w:bottom w:val="single" w:sz="4" w:space="0" w:color="000000"/>
            </w:tcBorders>
          </w:tcPr>
          <w:p w:rsidR="00A731BF" w:rsidRPr="00586DAD" w:rsidRDefault="00A731BF" w:rsidP="00963024">
            <w:pPr>
              <w:pStyle w:val="Default"/>
              <w:snapToGrid w:val="0"/>
              <w:jc w:val="both"/>
              <w:rPr>
                <w:color w:val="auto"/>
              </w:rPr>
            </w:pPr>
            <w:r w:rsidRPr="00586DAD">
              <w:rPr>
                <w:color w:val="auto"/>
              </w:rPr>
              <w:t>N. _____</w:t>
            </w:r>
          </w:p>
        </w:tc>
        <w:tc>
          <w:tcPr>
            <w:tcW w:w="2528" w:type="dxa"/>
            <w:tcBorders>
              <w:top w:val="single" w:sz="4" w:space="0" w:color="000000"/>
              <w:left w:val="single" w:sz="4" w:space="0" w:color="000000"/>
              <w:bottom w:val="single" w:sz="4" w:space="0" w:color="000000"/>
            </w:tcBorders>
          </w:tcPr>
          <w:p w:rsidR="00A731BF" w:rsidRPr="00586DAD" w:rsidRDefault="00A731BF" w:rsidP="00963024">
            <w:pPr>
              <w:pStyle w:val="Default"/>
              <w:snapToGrid w:val="0"/>
              <w:jc w:val="both"/>
              <w:rPr>
                <w:color w:val="auto"/>
              </w:rPr>
            </w:pPr>
            <w:r w:rsidRPr="00586DAD">
              <w:rPr>
                <w:color w:val="auto"/>
              </w:rPr>
              <w:t>N. _____</w:t>
            </w:r>
          </w:p>
        </w:tc>
        <w:tc>
          <w:tcPr>
            <w:tcW w:w="2588" w:type="dxa"/>
            <w:tcBorders>
              <w:top w:val="single" w:sz="4" w:space="0" w:color="000000"/>
              <w:left w:val="single" w:sz="4" w:space="0" w:color="000000"/>
              <w:bottom w:val="single" w:sz="4" w:space="0" w:color="000000"/>
              <w:right w:val="single" w:sz="4" w:space="0" w:color="000000"/>
            </w:tcBorders>
          </w:tcPr>
          <w:p w:rsidR="00A731BF" w:rsidRPr="00586DAD" w:rsidRDefault="00A731BF" w:rsidP="00963024">
            <w:pPr>
              <w:pStyle w:val="Default"/>
              <w:snapToGrid w:val="0"/>
              <w:jc w:val="both"/>
            </w:pPr>
            <w:r w:rsidRPr="00586DAD">
              <w:rPr>
                <w:color w:val="auto"/>
              </w:rPr>
              <w:t>N. _____</w:t>
            </w:r>
          </w:p>
        </w:tc>
      </w:tr>
    </w:tbl>
    <w:p w:rsidR="00A731BF" w:rsidRPr="00586DAD" w:rsidRDefault="00A731BF" w:rsidP="00963024">
      <w:pPr>
        <w:pStyle w:val="Default"/>
        <w:jc w:val="both"/>
      </w:pPr>
    </w:p>
    <w:p w:rsidR="00A731BF" w:rsidRPr="00586DAD" w:rsidRDefault="00A731BF" w:rsidP="00963024">
      <w:pPr>
        <w:pStyle w:val="Default"/>
        <w:jc w:val="both"/>
      </w:pPr>
    </w:p>
    <w:p w:rsidR="00A731BF" w:rsidRPr="00586DAD" w:rsidRDefault="00A731BF" w:rsidP="00FD620B">
      <w:pPr>
        <w:pStyle w:val="Default"/>
        <w:numPr>
          <w:ilvl w:val="1"/>
          <w:numId w:val="1"/>
        </w:numPr>
        <w:jc w:val="both"/>
        <w:rPr>
          <w:b/>
          <w:bCs/>
        </w:rPr>
      </w:pPr>
      <w:r w:rsidRPr="00586DAD">
        <w:rPr>
          <w:b/>
          <w:bCs/>
        </w:rPr>
        <w:t>Fonti di rilevazione dei dati</w:t>
      </w:r>
    </w:p>
    <w:p w:rsidR="00FD620B" w:rsidRPr="00586DAD" w:rsidRDefault="00FD620B" w:rsidP="00FD620B">
      <w:pPr>
        <w:pStyle w:val="Default"/>
        <w:ind w:left="705"/>
        <w:jc w:val="both"/>
        <w:rPr>
          <w:b/>
        </w:rPr>
      </w:pPr>
    </w:p>
    <w:p w:rsidR="00A731BF" w:rsidRPr="00586DAD" w:rsidRDefault="00486B9D" w:rsidP="000C1A88">
      <w:pPr>
        <w:pStyle w:val="Default"/>
        <w:numPr>
          <w:ilvl w:val="0"/>
          <w:numId w:val="23"/>
        </w:numPr>
        <w:jc w:val="both"/>
      </w:pPr>
      <w:r>
        <w:t>G</w:t>
      </w:r>
      <w:r w:rsidR="00A731BF" w:rsidRPr="00586DAD">
        <w:t xml:space="preserve">riglie, questionari conoscitivi, test socio-metrici </w:t>
      </w:r>
    </w:p>
    <w:p w:rsidR="000C1A88" w:rsidRPr="00586DAD" w:rsidRDefault="00486B9D" w:rsidP="000C1A88">
      <w:pPr>
        <w:pStyle w:val="Default"/>
        <w:numPr>
          <w:ilvl w:val="0"/>
          <w:numId w:val="23"/>
        </w:numPr>
        <w:jc w:val="both"/>
        <w:rPr>
          <w:b/>
        </w:rPr>
      </w:pPr>
      <w:r>
        <w:t>T</w:t>
      </w:r>
      <w:r w:rsidR="00A731BF" w:rsidRPr="00586DAD">
        <w:t>ecniche di osservazione</w:t>
      </w:r>
    </w:p>
    <w:p w:rsidR="00A731BF" w:rsidRPr="00586DAD" w:rsidRDefault="00486B9D" w:rsidP="000C1A88">
      <w:pPr>
        <w:pStyle w:val="Default"/>
        <w:numPr>
          <w:ilvl w:val="0"/>
          <w:numId w:val="23"/>
        </w:numPr>
        <w:jc w:val="both"/>
        <w:rPr>
          <w:b/>
        </w:rPr>
      </w:pPr>
      <w:r>
        <w:t>T</w:t>
      </w:r>
      <w:r w:rsidR="00A731BF" w:rsidRPr="00586DAD">
        <w:t xml:space="preserve">est d’ingresso </w:t>
      </w:r>
    </w:p>
    <w:p w:rsidR="00A731BF" w:rsidRPr="00586DAD" w:rsidRDefault="00486B9D" w:rsidP="000C1A88">
      <w:pPr>
        <w:pStyle w:val="Default"/>
        <w:numPr>
          <w:ilvl w:val="0"/>
          <w:numId w:val="23"/>
        </w:numPr>
        <w:jc w:val="both"/>
        <w:rPr>
          <w:b/>
        </w:rPr>
      </w:pPr>
      <w:r>
        <w:t>C</w:t>
      </w:r>
      <w:r w:rsidR="00A731BF" w:rsidRPr="00586DAD">
        <w:t>olloqui con gli alunni</w:t>
      </w:r>
    </w:p>
    <w:p w:rsidR="00A731BF" w:rsidRPr="00586DAD" w:rsidRDefault="00486B9D" w:rsidP="000C1A88">
      <w:pPr>
        <w:pStyle w:val="Default"/>
        <w:numPr>
          <w:ilvl w:val="0"/>
          <w:numId w:val="23"/>
        </w:numPr>
        <w:jc w:val="both"/>
        <w:rPr>
          <w:b/>
        </w:rPr>
      </w:pPr>
      <w:r>
        <w:t>C</w:t>
      </w:r>
      <w:r w:rsidR="00A731BF" w:rsidRPr="00586DAD">
        <w:t>olloqui con le famiglie</w:t>
      </w:r>
    </w:p>
    <w:p w:rsidR="00D450BD" w:rsidRPr="00586DAD" w:rsidRDefault="00486B9D" w:rsidP="00963024">
      <w:pPr>
        <w:pStyle w:val="Default"/>
        <w:numPr>
          <w:ilvl w:val="0"/>
          <w:numId w:val="23"/>
        </w:numPr>
        <w:jc w:val="both"/>
      </w:pPr>
      <w:r>
        <w:t>A</w:t>
      </w:r>
      <w:r w:rsidR="007F4416">
        <w:t xml:space="preserve">ltro </w:t>
      </w:r>
      <w:r w:rsidR="00A731BF" w:rsidRPr="00586DAD">
        <w:t xml:space="preserve"> ____________</w:t>
      </w:r>
      <w:r w:rsidR="007F4416">
        <w:t>____________________</w:t>
      </w:r>
    </w:p>
    <w:p w:rsidR="00FD620B" w:rsidRPr="00586DAD" w:rsidRDefault="00FD620B" w:rsidP="00963024">
      <w:pPr>
        <w:pStyle w:val="Default"/>
        <w:jc w:val="both"/>
      </w:pPr>
    </w:p>
    <w:p w:rsidR="00A731BF" w:rsidRPr="00586DAD" w:rsidRDefault="00A731BF" w:rsidP="00963024">
      <w:pPr>
        <w:pStyle w:val="Default"/>
        <w:jc w:val="both"/>
        <w:rPr>
          <w:b/>
          <w:u w:val="single"/>
        </w:rPr>
      </w:pPr>
    </w:p>
    <w:p w:rsidR="00D450BD" w:rsidRPr="00586DAD" w:rsidRDefault="00D450BD" w:rsidP="00963024">
      <w:pPr>
        <w:pStyle w:val="Default"/>
        <w:tabs>
          <w:tab w:val="left" w:pos="540"/>
        </w:tabs>
        <w:jc w:val="both"/>
        <w:outlineLvl w:val="0"/>
        <w:rPr>
          <w:b/>
        </w:rPr>
      </w:pPr>
      <w:r w:rsidRPr="00586DAD">
        <w:rPr>
          <w:b/>
        </w:rPr>
        <w:t xml:space="preserve">2.  </w:t>
      </w:r>
      <w:r w:rsidRPr="00586DAD">
        <w:rPr>
          <w:b/>
        </w:rPr>
        <w:tab/>
        <w:t>OBIETTIVI SPECIFICI DI APPRE</w:t>
      </w:r>
      <w:r w:rsidR="006D4662">
        <w:rPr>
          <w:b/>
        </w:rPr>
        <w:t>N</w:t>
      </w:r>
      <w:r w:rsidRPr="00586DAD">
        <w:rPr>
          <w:b/>
        </w:rPr>
        <w:t>DIMENTO  IN TERMINI DI COMPETENZE</w:t>
      </w:r>
    </w:p>
    <w:p w:rsidR="00D450BD" w:rsidRPr="00586DAD" w:rsidRDefault="00D450BD" w:rsidP="00963024">
      <w:pPr>
        <w:pStyle w:val="Default"/>
        <w:tabs>
          <w:tab w:val="left" w:pos="1470"/>
        </w:tabs>
        <w:jc w:val="both"/>
        <w:rPr>
          <w:b/>
        </w:rPr>
      </w:pPr>
    </w:p>
    <w:p w:rsidR="00D450BD" w:rsidRPr="00586DAD" w:rsidRDefault="00D450BD" w:rsidP="00963024">
      <w:pPr>
        <w:pStyle w:val="Default"/>
        <w:jc w:val="both"/>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gridCol w:w="5580"/>
      </w:tblGrid>
      <w:tr w:rsidR="00D450BD" w:rsidRPr="00586DAD" w:rsidTr="00080769">
        <w:trPr>
          <w:trHeight w:val="1875"/>
        </w:trPr>
        <w:tc>
          <w:tcPr>
            <w:tcW w:w="4140" w:type="dxa"/>
            <w:tcBorders>
              <w:top w:val="single" w:sz="8" w:space="0" w:color="000000"/>
              <w:left w:val="single" w:sz="8" w:space="0" w:color="000000"/>
              <w:bottom w:val="single" w:sz="8" w:space="0" w:color="000000"/>
              <w:right w:val="single" w:sz="8" w:space="0" w:color="000000"/>
            </w:tcBorders>
          </w:tcPr>
          <w:p w:rsidR="00D450BD" w:rsidRPr="00586DAD" w:rsidRDefault="00D450BD" w:rsidP="00963024">
            <w:pPr>
              <w:pStyle w:val="Default"/>
              <w:jc w:val="both"/>
              <w:rPr>
                <w:b/>
                <w:bCs/>
              </w:rPr>
            </w:pPr>
            <w:r w:rsidRPr="00586DAD">
              <w:rPr>
                <w:b/>
                <w:bCs/>
              </w:rPr>
              <w:t>Competenze disciplinari del  I / II / III anno</w:t>
            </w:r>
          </w:p>
          <w:p w:rsidR="00D450BD" w:rsidRPr="00586DAD" w:rsidRDefault="00D450BD" w:rsidP="00963024">
            <w:pPr>
              <w:pStyle w:val="Default"/>
              <w:jc w:val="both"/>
              <w:rPr>
                <w:i/>
                <w:iCs/>
              </w:rPr>
            </w:pPr>
            <w:r w:rsidRPr="00586DAD">
              <w:rPr>
                <w:i/>
                <w:iCs/>
              </w:rPr>
              <w:t>definite all’interno dei dipartimenti</w:t>
            </w:r>
          </w:p>
          <w:p w:rsidR="00D450BD" w:rsidRPr="00586DAD" w:rsidRDefault="00D450BD" w:rsidP="00963024">
            <w:pPr>
              <w:pStyle w:val="Default"/>
              <w:jc w:val="both"/>
              <w:rPr>
                <w:i/>
                <w:iCs/>
              </w:rPr>
            </w:pPr>
          </w:p>
          <w:p w:rsidR="00D450BD" w:rsidRPr="00586DAD" w:rsidRDefault="00D450BD" w:rsidP="00963024">
            <w:pPr>
              <w:pStyle w:val="Default"/>
              <w:jc w:val="both"/>
              <w:rPr>
                <w:i/>
                <w:iCs/>
              </w:rPr>
            </w:pPr>
          </w:p>
          <w:p w:rsidR="00D450BD" w:rsidRPr="00586DAD" w:rsidRDefault="00D450BD" w:rsidP="00963024">
            <w:pPr>
              <w:pStyle w:val="Default"/>
              <w:jc w:val="both"/>
            </w:pPr>
          </w:p>
        </w:tc>
        <w:tc>
          <w:tcPr>
            <w:tcW w:w="5580" w:type="dxa"/>
            <w:tcBorders>
              <w:top w:val="single" w:sz="8" w:space="0" w:color="000000"/>
              <w:left w:val="single" w:sz="8" w:space="0" w:color="000000"/>
              <w:bottom w:val="single" w:sz="8" w:space="0" w:color="000000"/>
              <w:right w:val="single" w:sz="8" w:space="0" w:color="000000"/>
            </w:tcBorders>
          </w:tcPr>
          <w:p w:rsidR="00D450BD" w:rsidRPr="00586DAD" w:rsidRDefault="00D450BD" w:rsidP="00963024">
            <w:pPr>
              <w:pStyle w:val="Default"/>
              <w:jc w:val="both"/>
            </w:pPr>
          </w:p>
          <w:p w:rsidR="000C1A88" w:rsidRPr="00586DAD" w:rsidRDefault="000C1A88" w:rsidP="00963024">
            <w:pPr>
              <w:pStyle w:val="Default"/>
              <w:pBdr>
                <w:top w:val="single" w:sz="6" w:space="1" w:color="auto"/>
                <w:bottom w:val="single" w:sz="6" w:space="1" w:color="auto"/>
              </w:pBdr>
              <w:jc w:val="both"/>
            </w:pPr>
          </w:p>
          <w:p w:rsidR="000C1A88" w:rsidRPr="00586DAD" w:rsidRDefault="000C1A88" w:rsidP="00963024">
            <w:pPr>
              <w:pStyle w:val="Default"/>
              <w:pBdr>
                <w:bottom w:val="single" w:sz="6" w:space="1" w:color="auto"/>
                <w:between w:val="single" w:sz="6" w:space="1" w:color="auto"/>
              </w:pBdr>
              <w:jc w:val="both"/>
            </w:pPr>
          </w:p>
          <w:p w:rsidR="000C1A88" w:rsidRPr="00586DAD" w:rsidRDefault="000C1A88" w:rsidP="00963024">
            <w:pPr>
              <w:pStyle w:val="Default"/>
              <w:pBdr>
                <w:bottom w:val="single" w:sz="6" w:space="1" w:color="auto"/>
                <w:between w:val="single" w:sz="6" w:space="1" w:color="auto"/>
              </w:pBdr>
              <w:jc w:val="both"/>
            </w:pPr>
          </w:p>
          <w:p w:rsidR="000C1A88" w:rsidRPr="00586DAD" w:rsidRDefault="000C1A88" w:rsidP="00963024">
            <w:pPr>
              <w:pStyle w:val="Default"/>
              <w:pBdr>
                <w:bottom w:val="single" w:sz="6" w:space="1" w:color="auto"/>
                <w:between w:val="single" w:sz="6" w:space="1" w:color="auto"/>
              </w:pBdr>
              <w:jc w:val="both"/>
            </w:pPr>
          </w:p>
          <w:p w:rsidR="000C1A88" w:rsidRPr="00586DAD" w:rsidRDefault="000C1A88" w:rsidP="00963024">
            <w:pPr>
              <w:pStyle w:val="Default"/>
              <w:jc w:val="both"/>
            </w:pPr>
          </w:p>
        </w:tc>
      </w:tr>
    </w:tbl>
    <w:p w:rsidR="00D450BD" w:rsidRPr="00586DAD" w:rsidRDefault="00D450BD" w:rsidP="00963024">
      <w:pPr>
        <w:pStyle w:val="Default"/>
        <w:jc w:val="both"/>
        <w:rPr>
          <w:color w:val="auto"/>
        </w:rPr>
      </w:pPr>
    </w:p>
    <w:p w:rsidR="000C1A88" w:rsidRPr="00586DAD" w:rsidRDefault="000C1A88" w:rsidP="00963024">
      <w:pPr>
        <w:pStyle w:val="Default"/>
        <w:tabs>
          <w:tab w:val="left" w:pos="540"/>
        </w:tabs>
        <w:jc w:val="both"/>
        <w:rPr>
          <w:b/>
        </w:rPr>
      </w:pPr>
    </w:p>
    <w:p w:rsidR="000C1A88" w:rsidRPr="00586DAD" w:rsidRDefault="00A731BF" w:rsidP="00963024">
      <w:pPr>
        <w:pStyle w:val="Default"/>
        <w:tabs>
          <w:tab w:val="left" w:pos="540"/>
        </w:tabs>
        <w:jc w:val="both"/>
        <w:rPr>
          <w:b/>
        </w:rPr>
      </w:pPr>
      <w:r w:rsidRPr="00586DAD">
        <w:rPr>
          <w:b/>
        </w:rPr>
        <w:t xml:space="preserve">2.  </w:t>
      </w:r>
      <w:r w:rsidR="002071EA" w:rsidRPr="00586DAD">
        <w:rPr>
          <w:b/>
        </w:rPr>
        <w:t>1</w:t>
      </w:r>
      <w:r w:rsidRPr="00586DAD">
        <w:rPr>
          <w:b/>
        </w:rPr>
        <w:tab/>
        <w:t>QUADRO DELLE COMPETENZE</w:t>
      </w:r>
    </w:p>
    <w:p w:rsidR="00A731BF" w:rsidRPr="00586DAD" w:rsidRDefault="00A731BF" w:rsidP="00963024">
      <w:pPr>
        <w:pStyle w:val="Default"/>
        <w:tabs>
          <w:tab w:val="left" w:pos="540"/>
        </w:tabs>
        <w:jc w:val="both"/>
        <w:rPr>
          <w:color w:val="auto"/>
        </w:rPr>
      </w:pPr>
      <w:r w:rsidRPr="00586DAD">
        <w:rPr>
          <w:b/>
          <w:color w:val="auto"/>
        </w:rPr>
        <w:t xml:space="preserve">Competenze disciplinari </w:t>
      </w:r>
      <w:r w:rsidRPr="00586DAD">
        <w:rPr>
          <w:b/>
          <w:color w:val="auto"/>
          <w:u w:val="single"/>
        </w:rPr>
        <w:t xml:space="preserve">specifiche </w:t>
      </w:r>
      <w:r w:rsidRPr="00586DAD">
        <w:rPr>
          <w:b/>
          <w:color w:val="auto"/>
        </w:rPr>
        <w:t>(definite</w:t>
      </w:r>
      <w:r w:rsidR="00135E34">
        <w:rPr>
          <w:b/>
          <w:color w:val="auto"/>
        </w:rPr>
        <w:t xml:space="preserve"> all'interno dei dipartimenti</w:t>
      </w:r>
      <w:r w:rsidRPr="00586DAD">
        <w:rPr>
          <w:b/>
          <w:color w:val="auto"/>
        </w:rPr>
        <w:t>) articolate in abilità e conoscenze</w:t>
      </w:r>
      <w:r w:rsidRPr="00586DAD">
        <w:rPr>
          <w:color w:val="auto"/>
        </w:rPr>
        <w:t xml:space="preserve"> </w:t>
      </w:r>
    </w:p>
    <w:p w:rsidR="00A731BF" w:rsidRPr="00586DAD" w:rsidRDefault="00A731BF" w:rsidP="00963024">
      <w:pPr>
        <w:pStyle w:val="Default"/>
        <w:jc w:val="both"/>
        <w:rPr>
          <w:color w:val="auto"/>
        </w:rPr>
      </w:pPr>
    </w:p>
    <w:tbl>
      <w:tblPr>
        <w:tblW w:w="0" w:type="auto"/>
        <w:tblInd w:w="-6" w:type="dxa"/>
        <w:tblLayout w:type="fixed"/>
        <w:tblCellMar>
          <w:top w:w="113" w:type="dxa"/>
          <w:bottom w:w="113" w:type="dxa"/>
        </w:tblCellMar>
        <w:tblLook w:val="0000" w:firstRow="0" w:lastRow="0" w:firstColumn="0" w:lastColumn="0" w:noHBand="0" w:noVBand="0"/>
      </w:tblPr>
      <w:tblGrid>
        <w:gridCol w:w="6045"/>
        <w:gridCol w:w="3845"/>
      </w:tblGrid>
      <w:tr w:rsidR="00A731BF" w:rsidRPr="00586DAD">
        <w:trPr>
          <w:trHeight w:val="435"/>
        </w:trPr>
        <w:tc>
          <w:tcPr>
            <w:tcW w:w="9890" w:type="dxa"/>
            <w:gridSpan w:val="2"/>
            <w:tcBorders>
              <w:top w:val="single" w:sz="4" w:space="0" w:color="000000"/>
              <w:left w:val="single" w:sz="4" w:space="0" w:color="000000"/>
              <w:bottom w:val="single" w:sz="4" w:space="0" w:color="000000"/>
              <w:right w:val="single" w:sz="4" w:space="0" w:color="000000"/>
            </w:tcBorders>
            <w:vAlign w:val="center"/>
          </w:tcPr>
          <w:p w:rsidR="00A731BF" w:rsidRPr="00586DAD" w:rsidRDefault="00A731BF" w:rsidP="00963024">
            <w:pPr>
              <w:snapToGrid w:val="0"/>
              <w:jc w:val="both"/>
              <w:rPr>
                <w:b/>
                <w:smallCaps/>
              </w:rPr>
            </w:pPr>
            <w:r w:rsidRPr="00586DAD">
              <w:rPr>
                <w:b/>
              </w:rPr>
              <w:lastRenderedPageBreak/>
              <w:t>COMPETENZA</w:t>
            </w:r>
            <w:r w:rsidRPr="00586DAD">
              <w:t xml:space="preserve">: </w:t>
            </w:r>
            <w:r w:rsidRPr="00586DAD">
              <w:rPr>
                <w:b/>
                <w:smallCaps/>
              </w:rPr>
              <w:t>….........................................................................</w:t>
            </w:r>
          </w:p>
        </w:tc>
      </w:tr>
      <w:tr w:rsidR="00A731BF" w:rsidRPr="00586DAD">
        <w:tblPrEx>
          <w:tblCellMar>
            <w:top w:w="0" w:type="dxa"/>
            <w:bottom w:w="0" w:type="dxa"/>
          </w:tblCellMar>
        </w:tblPrEx>
        <w:tc>
          <w:tcPr>
            <w:tcW w:w="6045" w:type="dxa"/>
            <w:tcBorders>
              <w:top w:val="single" w:sz="4" w:space="0" w:color="000000"/>
              <w:left w:val="single" w:sz="4" w:space="0" w:color="000000"/>
              <w:bottom w:val="single" w:sz="4" w:space="0" w:color="000000"/>
            </w:tcBorders>
            <w:vAlign w:val="center"/>
          </w:tcPr>
          <w:p w:rsidR="00A731BF" w:rsidRPr="00586DAD" w:rsidRDefault="00A731BF" w:rsidP="00963024">
            <w:pPr>
              <w:snapToGrid w:val="0"/>
              <w:jc w:val="both"/>
              <w:rPr>
                <w:b/>
                <w:smallCaps/>
              </w:rPr>
            </w:pPr>
            <w:r w:rsidRPr="00586DAD">
              <w:rPr>
                <w:b/>
                <w:smallCaps/>
              </w:rPr>
              <w:t>abilità</w:t>
            </w:r>
          </w:p>
        </w:tc>
        <w:tc>
          <w:tcPr>
            <w:tcW w:w="3845" w:type="dxa"/>
            <w:tcBorders>
              <w:top w:val="single" w:sz="4" w:space="0" w:color="000000"/>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r w:rsidRPr="00586DAD">
              <w:rPr>
                <w:b/>
                <w:smallCaps/>
              </w:rPr>
              <w:t>conoscenze</w:t>
            </w:r>
          </w:p>
        </w:tc>
      </w:tr>
      <w:tr w:rsidR="00A731BF" w:rsidRPr="00586DAD">
        <w:tblPrEx>
          <w:tblCellMar>
            <w:top w:w="0" w:type="dxa"/>
            <w:bottom w:w="0" w:type="dxa"/>
          </w:tblCellMar>
        </w:tblPrEx>
        <w:tc>
          <w:tcPr>
            <w:tcW w:w="6045" w:type="dxa"/>
            <w:tcBorders>
              <w:top w:val="single" w:sz="4" w:space="0" w:color="000000"/>
              <w:left w:val="single" w:sz="4" w:space="0" w:color="000000"/>
              <w:bottom w:val="single" w:sz="4" w:space="0" w:color="000000"/>
            </w:tcBorders>
            <w:vAlign w:val="center"/>
          </w:tcPr>
          <w:p w:rsidR="00A731BF" w:rsidRPr="00586DAD" w:rsidRDefault="00A731BF" w:rsidP="00963024">
            <w:pPr>
              <w:snapToGrid w:val="0"/>
              <w:jc w:val="both"/>
            </w:pPr>
          </w:p>
        </w:tc>
        <w:tc>
          <w:tcPr>
            <w:tcW w:w="3845" w:type="dxa"/>
            <w:tcBorders>
              <w:top w:val="single" w:sz="4" w:space="0" w:color="000000"/>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p>
          <w:p w:rsidR="00A731BF" w:rsidRPr="00586DAD" w:rsidRDefault="00A731BF" w:rsidP="00963024">
            <w:pPr>
              <w:jc w:val="both"/>
            </w:pPr>
          </w:p>
        </w:tc>
      </w:tr>
      <w:tr w:rsidR="00A731BF" w:rsidRPr="00586DAD">
        <w:trPr>
          <w:trHeight w:val="305"/>
        </w:trPr>
        <w:tc>
          <w:tcPr>
            <w:tcW w:w="9890" w:type="dxa"/>
            <w:gridSpan w:val="2"/>
            <w:tcBorders>
              <w:top w:val="single" w:sz="4" w:space="0" w:color="000000"/>
              <w:left w:val="single" w:sz="4" w:space="0" w:color="000000"/>
              <w:bottom w:val="single" w:sz="4" w:space="0" w:color="000000"/>
              <w:right w:val="single" w:sz="4" w:space="0" w:color="000000"/>
            </w:tcBorders>
            <w:vAlign w:val="center"/>
          </w:tcPr>
          <w:p w:rsidR="00A731BF" w:rsidRPr="00586DAD" w:rsidRDefault="00A731BF" w:rsidP="00963024">
            <w:pPr>
              <w:snapToGrid w:val="0"/>
              <w:jc w:val="both"/>
              <w:rPr>
                <w:b/>
                <w:smallCaps/>
              </w:rPr>
            </w:pPr>
            <w:r w:rsidRPr="00586DAD">
              <w:rPr>
                <w:b/>
              </w:rPr>
              <w:t>COMPETENZA</w:t>
            </w:r>
            <w:r w:rsidRPr="00586DAD">
              <w:t xml:space="preserve">: </w:t>
            </w:r>
            <w:r w:rsidRPr="00586DAD">
              <w:rPr>
                <w:b/>
                <w:smallCaps/>
              </w:rPr>
              <w:t>….........................................................................</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rPr>
                <w:b/>
                <w:smallCaps/>
              </w:rPr>
            </w:pPr>
            <w:r w:rsidRPr="00586DAD">
              <w:rPr>
                <w:b/>
                <w:smallCaps/>
              </w:rPr>
              <w:t>abilità</w:t>
            </w: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r w:rsidRPr="00586DAD">
              <w:rPr>
                <w:b/>
                <w:smallCaps/>
              </w:rPr>
              <w:t>conoscenze</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pPr>
          </w:p>
          <w:p w:rsidR="00A731BF" w:rsidRPr="00586DAD" w:rsidRDefault="00A731BF" w:rsidP="00963024">
            <w:pPr>
              <w:snapToGrid w:val="0"/>
              <w:jc w:val="both"/>
            </w:pP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p>
        </w:tc>
      </w:tr>
      <w:tr w:rsidR="00A731BF" w:rsidRPr="00586DAD">
        <w:tblPrEx>
          <w:tblCellMar>
            <w:top w:w="0" w:type="dxa"/>
            <w:bottom w:w="0" w:type="dxa"/>
          </w:tblCellMar>
        </w:tblPrEx>
        <w:tc>
          <w:tcPr>
            <w:tcW w:w="9890" w:type="dxa"/>
            <w:gridSpan w:val="2"/>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rPr>
                <w:b/>
                <w:smallCaps/>
              </w:rPr>
            </w:pPr>
            <w:r w:rsidRPr="00586DAD">
              <w:rPr>
                <w:b/>
              </w:rPr>
              <w:t xml:space="preserve">COMPETENZA: </w:t>
            </w:r>
            <w:r w:rsidRPr="00586DAD">
              <w:rPr>
                <w:b/>
                <w:smallCaps/>
              </w:rPr>
              <w:t>….........................................................................</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rPr>
                <w:b/>
                <w:smallCaps/>
              </w:rPr>
            </w:pPr>
            <w:r w:rsidRPr="00586DAD">
              <w:rPr>
                <w:b/>
                <w:smallCaps/>
              </w:rPr>
              <w:t>abilità</w:t>
            </w: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r w:rsidRPr="00586DAD">
              <w:rPr>
                <w:b/>
                <w:smallCaps/>
              </w:rPr>
              <w:t>conoscenze</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pPr>
          </w:p>
          <w:p w:rsidR="00A731BF" w:rsidRPr="00586DAD" w:rsidRDefault="00A731BF" w:rsidP="00963024">
            <w:pPr>
              <w:snapToGrid w:val="0"/>
              <w:jc w:val="both"/>
            </w:pP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p>
        </w:tc>
      </w:tr>
      <w:tr w:rsidR="00A731BF" w:rsidRPr="00586DAD">
        <w:tblPrEx>
          <w:tblCellMar>
            <w:top w:w="0" w:type="dxa"/>
            <w:bottom w:w="0" w:type="dxa"/>
          </w:tblCellMar>
        </w:tblPrEx>
        <w:tc>
          <w:tcPr>
            <w:tcW w:w="9890" w:type="dxa"/>
            <w:gridSpan w:val="2"/>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rPr>
                <w:b/>
                <w:smallCaps/>
              </w:rPr>
            </w:pPr>
            <w:r w:rsidRPr="00586DAD">
              <w:rPr>
                <w:b/>
              </w:rPr>
              <w:t>COMPETENZA</w:t>
            </w:r>
            <w:r w:rsidRPr="00586DAD">
              <w:t xml:space="preserve">: </w:t>
            </w:r>
            <w:r w:rsidRPr="00586DAD">
              <w:rPr>
                <w:b/>
                <w:smallCaps/>
              </w:rPr>
              <w:t>….........................................................................</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rPr>
                <w:b/>
                <w:smallCaps/>
              </w:rPr>
            </w:pPr>
            <w:r w:rsidRPr="00586DAD">
              <w:rPr>
                <w:b/>
                <w:smallCaps/>
              </w:rPr>
              <w:t>abilità</w:t>
            </w: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r w:rsidRPr="00586DAD">
              <w:rPr>
                <w:b/>
                <w:smallCaps/>
              </w:rPr>
              <w:t>conoscenze</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pPr>
          </w:p>
          <w:p w:rsidR="00A731BF" w:rsidRPr="00586DAD" w:rsidRDefault="00A731BF" w:rsidP="00963024">
            <w:pPr>
              <w:snapToGrid w:val="0"/>
              <w:jc w:val="both"/>
            </w:pP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p>
        </w:tc>
      </w:tr>
      <w:tr w:rsidR="00A731BF" w:rsidRPr="00586DAD">
        <w:tblPrEx>
          <w:tblCellMar>
            <w:top w:w="0" w:type="dxa"/>
            <w:bottom w:w="0" w:type="dxa"/>
          </w:tblCellMar>
        </w:tblPrEx>
        <w:tc>
          <w:tcPr>
            <w:tcW w:w="9890" w:type="dxa"/>
            <w:gridSpan w:val="2"/>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rPr>
                <w:b/>
                <w:smallCaps/>
              </w:rPr>
            </w:pPr>
            <w:r w:rsidRPr="00586DAD">
              <w:rPr>
                <w:b/>
              </w:rPr>
              <w:t>COMPETENZA</w:t>
            </w:r>
            <w:r w:rsidRPr="00586DAD">
              <w:t xml:space="preserve">: </w:t>
            </w:r>
            <w:r w:rsidRPr="00586DAD">
              <w:rPr>
                <w:b/>
                <w:smallCaps/>
              </w:rPr>
              <w:t>….........................................................................</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rPr>
                <w:b/>
                <w:smallCaps/>
              </w:rPr>
            </w:pPr>
            <w:r w:rsidRPr="00586DAD">
              <w:rPr>
                <w:b/>
                <w:smallCaps/>
              </w:rPr>
              <w:t>abilità</w:t>
            </w: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r w:rsidRPr="00586DAD">
              <w:rPr>
                <w:b/>
                <w:smallCaps/>
              </w:rPr>
              <w:t>conoscenze</w:t>
            </w:r>
          </w:p>
        </w:tc>
      </w:tr>
      <w:tr w:rsidR="00A731BF" w:rsidRPr="00586DAD">
        <w:tblPrEx>
          <w:tblCellMar>
            <w:top w:w="0" w:type="dxa"/>
            <w:bottom w:w="0" w:type="dxa"/>
          </w:tblCellMar>
        </w:tblPrEx>
        <w:tc>
          <w:tcPr>
            <w:tcW w:w="6045" w:type="dxa"/>
            <w:tcBorders>
              <w:left w:val="single" w:sz="4" w:space="0" w:color="000000"/>
              <w:bottom w:val="single" w:sz="4" w:space="0" w:color="000000"/>
            </w:tcBorders>
            <w:vAlign w:val="center"/>
          </w:tcPr>
          <w:p w:rsidR="00A731BF" w:rsidRPr="00586DAD" w:rsidRDefault="00A731BF" w:rsidP="00963024">
            <w:pPr>
              <w:snapToGrid w:val="0"/>
              <w:jc w:val="both"/>
            </w:pPr>
          </w:p>
          <w:p w:rsidR="00A731BF" w:rsidRPr="00586DAD" w:rsidRDefault="00A731BF" w:rsidP="00963024">
            <w:pPr>
              <w:snapToGrid w:val="0"/>
              <w:jc w:val="both"/>
            </w:pPr>
          </w:p>
        </w:tc>
        <w:tc>
          <w:tcPr>
            <w:tcW w:w="3845" w:type="dxa"/>
            <w:tcBorders>
              <w:left w:val="single" w:sz="4" w:space="0" w:color="000000"/>
              <w:bottom w:val="single" w:sz="4" w:space="0" w:color="000000"/>
              <w:right w:val="single" w:sz="4" w:space="0" w:color="000000"/>
            </w:tcBorders>
            <w:vAlign w:val="center"/>
          </w:tcPr>
          <w:p w:rsidR="00A731BF" w:rsidRPr="00586DAD" w:rsidRDefault="00A731BF" w:rsidP="00963024">
            <w:pPr>
              <w:snapToGrid w:val="0"/>
              <w:jc w:val="both"/>
            </w:pPr>
          </w:p>
        </w:tc>
      </w:tr>
    </w:tbl>
    <w:p w:rsidR="00A731BF" w:rsidRPr="00586DAD" w:rsidRDefault="00A731BF" w:rsidP="00963024">
      <w:pPr>
        <w:pStyle w:val="Default"/>
        <w:jc w:val="both"/>
      </w:pPr>
    </w:p>
    <w:p w:rsidR="000C1A88" w:rsidRPr="00586DAD" w:rsidRDefault="000C1A88" w:rsidP="00963024">
      <w:pPr>
        <w:pStyle w:val="Default"/>
        <w:tabs>
          <w:tab w:val="left" w:pos="540"/>
        </w:tabs>
        <w:jc w:val="both"/>
        <w:rPr>
          <w:b/>
          <w:color w:val="auto"/>
        </w:rPr>
      </w:pPr>
    </w:p>
    <w:p w:rsidR="00BC609F" w:rsidRPr="00586DAD" w:rsidRDefault="00BC609F" w:rsidP="00963024">
      <w:pPr>
        <w:pStyle w:val="Default"/>
        <w:tabs>
          <w:tab w:val="left" w:pos="540"/>
        </w:tabs>
        <w:jc w:val="both"/>
        <w:rPr>
          <w:b/>
          <w:color w:val="auto"/>
        </w:rPr>
      </w:pPr>
    </w:p>
    <w:p w:rsidR="00A731BF" w:rsidRPr="00586DAD" w:rsidRDefault="00A731BF" w:rsidP="00963024">
      <w:pPr>
        <w:pStyle w:val="Default"/>
        <w:tabs>
          <w:tab w:val="left" w:pos="540"/>
        </w:tabs>
        <w:jc w:val="both"/>
        <w:rPr>
          <w:color w:val="auto"/>
        </w:rPr>
      </w:pPr>
      <w:r w:rsidRPr="00586DAD">
        <w:rPr>
          <w:b/>
          <w:color w:val="auto"/>
        </w:rPr>
        <w:t xml:space="preserve">3. </w:t>
      </w:r>
      <w:r w:rsidRPr="00586DAD">
        <w:rPr>
          <w:b/>
          <w:color w:val="auto"/>
        </w:rPr>
        <w:tab/>
        <w:t xml:space="preserve">CONTENUTI SPECIFICI DEL PROGRAMMA   </w:t>
      </w:r>
    </w:p>
    <w:p w:rsidR="00D450BD" w:rsidRPr="00E57F34" w:rsidRDefault="00E751FD" w:rsidP="00E57F34">
      <w:pPr>
        <w:pStyle w:val="Default"/>
        <w:ind w:left="708"/>
        <w:jc w:val="both"/>
        <w:rPr>
          <w:i/>
          <w:color w:val="auto"/>
        </w:rPr>
      </w:pPr>
      <w:r w:rsidRPr="00E57F34">
        <w:rPr>
          <w:i/>
          <w:color w:val="auto"/>
        </w:rPr>
        <w:t>Inserire i contenuti presenti nella programmazione di dipartimento</w:t>
      </w:r>
    </w:p>
    <w:p w:rsidR="00A731BF" w:rsidRPr="00586DAD" w:rsidRDefault="00A731BF" w:rsidP="00963024">
      <w:pPr>
        <w:pStyle w:val="Default"/>
        <w:jc w:val="both"/>
        <w:rPr>
          <w:color w:val="auto"/>
          <w:u w:val="single"/>
        </w:rPr>
      </w:pPr>
    </w:p>
    <w:p w:rsidR="00A731BF" w:rsidRPr="00586DAD" w:rsidRDefault="00A731BF" w:rsidP="00963024">
      <w:pPr>
        <w:pStyle w:val="Default"/>
        <w:jc w:val="both"/>
        <w:rPr>
          <w:color w:val="auto"/>
          <w:u w:val="single"/>
        </w:rPr>
      </w:pPr>
    </w:p>
    <w:p w:rsidR="00BC609F" w:rsidRPr="00586DAD" w:rsidRDefault="00BC609F" w:rsidP="00963024">
      <w:pPr>
        <w:pStyle w:val="Default"/>
        <w:jc w:val="both"/>
        <w:rPr>
          <w:color w:val="auto"/>
          <w:u w:val="single"/>
        </w:rPr>
      </w:pPr>
    </w:p>
    <w:p w:rsidR="00A731BF" w:rsidRPr="00586DAD" w:rsidRDefault="00A731BF" w:rsidP="00963024">
      <w:pPr>
        <w:pStyle w:val="Default"/>
        <w:tabs>
          <w:tab w:val="left" w:pos="540"/>
        </w:tabs>
        <w:jc w:val="both"/>
        <w:rPr>
          <w:color w:val="auto"/>
        </w:rPr>
      </w:pPr>
      <w:r w:rsidRPr="00586DAD">
        <w:rPr>
          <w:b/>
          <w:color w:val="auto"/>
        </w:rPr>
        <w:t xml:space="preserve">4. </w:t>
      </w:r>
      <w:r w:rsidRPr="00586DAD">
        <w:rPr>
          <w:b/>
          <w:color w:val="auto"/>
        </w:rPr>
        <w:tab/>
        <w:t>EVENTUALI PERCORSI  MULTIDISCIPLINARI/INTERDISCIPLINARI</w:t>
      </w:r>
    </w:p>
    <w:p w:rsidR="00A731BF" w:rsidRPr="00E57F34" w:rsidRDefault="00E751FD" w:rsidP="00963024">
      <w:pPr>
        <w:pStyle w:val="Default"/>
        <w:tabs>
          <w:tab w:val="left" w:pos="540"/>
        </w:tabs>
        <w:ind w:left="540"/>
        <w:jc w:val="both"/>
        <w:rPr>
          <w:i/>
          <w:color w:val="auto"/>
        </w:rPr>
      </w:pPr>
      <w:r>
        <w:rPr>
          <w:color w:val="auto"/>
        </w:rPr>
        <w:t xml:space="preserve"> </w:t>
      </w:r>
      <w:r w:rsidRPr="00E57F34">
        <w:rPr>
          <w:i/>
          <w:color w:val="auto"/>
        </w:rPr>
        <w:t>Indicazione</w:t>
      </w:r>
      <w:r w:rsidR="00BA337F" w:rsidRPr="00E57F34">
        <w:rPr>
          <w:i/>
          <w:color w:val="auto"/>
        </w:rPr>
        <w:t xml:space="preserve"> </w:t>
      </w:r>
      <w:r w:rsidR="00B97BC5" w:rsidRPr="00E57F34">
        <w:rPr>
          <w:i/>
          <w:color w:val="auto"/>
        </w:rPr>
        <w:t>del percorso unitario per competenze</w:t>
      </w:r>
      <w:r w:rsidR="00A731BF" w:rsidRPr="00E57F34">
        <w:rPr>
          <w:i/>
          <w:color w:val="auto"/>
        </w:rPr>
        <w:t xml:space="preserve"> </w:t>
      </w:r>
      <w:r w:rsidR="00BA337F" w:rsidRPr="00E57F34">
        <w:rPr>
          <w:i/>
          <w:color w:val="auto"/>
        </w:rPr>
        <w:t xml:space="preserve">e compiti autentici </w:t>
      </w:r>
    </w:p>
    <w:p w:rsidR="00BA337F" w:rsidRPr="00586DAD" w:rsidRDefault="00BA337F" w:rsidP="00963024">
      <w:pPr>
        <w:pStyle w:val="Default"/>
        <w:tabs>
          <w:tab w:val="left" w:pos="540"/>
        </w:tabs>
        <w:ind w:left="540"/>
        <w:jc w:val="both"/>
        <w:rPr>
          <w:color w:val="auto"/>
        </w:rPr>
      </w:pPr>
    </w:p>
    <w:p w:rsidR="00BA337F" w:rsidRPr="00586DAD" w:rsidRDefault="00BA337F" w:rsidP="00963024">
      <w:pPr>
        <w:pStyle w:val="Default"/>
        <w:pBdr>
          <w:top w:val="single" w:sz="6" w:space="1" w:color="auto"/>
          <w:bottom w:val="single" w:sz="6" w:space="1" w:color="auto"/>
        </w:pBdr>
        <w:tabs>
          <w:tab w:val="left" w:pos="540"/>
        </w:tabs>
        <w:ind w:left="540"/>
        <w:jc w:val="both"/>
        <w:rPr>
          <w:color w:val="auto"/>
        </w:rPr>
      </w:pPr>
    </w:p>
    <w:p w:rsidR="00BA337F" w:rsidRPr="00586DAD" w:rsidRDefault="00BA337F" w:rsidP="00963024">
      <w:pPr>
        <w:pStyle w:val="Default"/>
        <w:pBdr>
          <w:bottom w:val="single" w:sz="6" w:space="1" w:color="auto"/>
          <w:between w:val="single" w:sz="6" w:space="1" w:color="auto"/>
        </w:pBdr>
        <w:tabs>
          <w:tab w:val="left" w:pos="540"/>
        </w:tabs>
        <w:ind w:left="540"/>
        <w:jc w:val="both"/>
        <w:rPr>
          <w:color w:val="auto"/>
        </w:rPr>
      </w:pPr>
    </w:p>
    <w:p w:rsidR="00BA337F" w:rsidRPr="00586DAD" w:rsidRDefault="00BA337F" w:rsidP="00963024">
      <w:pPr>
        <w:pStyle w:val="Default"/>
        <w:pBdr>
          <w:bottom w:val="single" w:sz="6" w:space="1" w:color="auto"/>
          <w:between w:val="single" w:sz="6" w:space="1" w:color="auto"/>
        </w:pBdr>
        <w:tabs>
          <w:tab w:val="left" w:pos="540"/>
        </w:tabs>
        <w:ind w:left="540"/>
        <w:jc w:val="both"/>
        <w:rPr>
          <w:color w:val="auto"/>
        </w:rPr>
      </w:pPr>
    </w:p>
    <w:p w:rsidR="00BA337F" w:rsidRPr="00586DAD" w:rsidRDefault="00BA337F" w:rsidP="00963024">
      <w:pPr>
        <w:pStyle w:val="Default"/>
        <w:pBdr>
          <w:bottom w:val="single" w:sz="6" w:space="1" w:color="auto"/>
          <w:between w:val="single" w:sz="6" w:space="1" w:color="auto"/>
        </w:pBdr>
        <w:tabs>
          <w:tab w:val="left" w:pos="540"/>
        </w:tabs>
        <w:ind w:left="540"/>
        <w:jc w:val="both"/>
        <w:rPr>
          <w:color w:val="auto"/>
        </w:rPr>
      </w:pPr>
    </w:p>
    <w:p w:rsidR="00BA337F" w:rsidRPr="00586DAD" w:rsidRDefault="00BA337F" w:rsidP="00963024">
      <w:pPr>
        <w:pStyle w:val="Default"/>
        <w:tabs>
          <w:tab w:val="left" w:pos="540"/>
        </w:tabs>
        <w:ind w:left="540"/>
        <w:jc w:val="both"/>
        <w:rPr>
          <w:b/>
          <w:color w:val="auto"/>
          <w:u w:val="single"/>
        </w:rPr>
      </w:pPr>
    </w:p>
    <w:p w:rsidR="00A731BF" w:rsidRPr="00586DAD" w:rsidRDefault="00A731BF" w:rsidP="00963024">
      <w:pPr>
        <w:pStyle w:val="Default"/>
        <w:jc w:val="both"/>
        <w:rPr>
          <w:b/>
          <w:color w:val="auto"/>
          <w:u w:val="single"/>
        </w:rPr>
      </w:pPr>
    </w:p>
    <w:p w:rsidR="00BC609F" w:rsidRPr="00586DAD" w:rsidRDefault="00BC609F" w:rsidP="00963024">
      <w:pPr>
        <w:pStyle w:val="Default"/>
        <w:jc w:val="both"/>
        <w:rPr>
          <w:b/>
          <w:color w:val="auto"/>
          <w:u w:val="single"/>
        </w:rPr>
      </w:pPr>
    </w:p>
    <w:p w:rsidR="00A731BF" w:rsidRPr="00586DAD" w:rsidRDefault="00A731BF" w:rsidP="00963024">
      <w:pPr>
        <w:pStyle w:val="Default"/>
        <w:tabs>
          <w:tab w:val="left" w:pos="540"/>
        </w:tabs>
        <w:jc w:val="both"/>
        <w:rPr>
          <w:bCs/>
          <w:i/>
          <w:iCs/>
        </w:rPr>
      </w:pPr>
      <w:r w:rsidRPr="00586DAD">
        <w:rPr>
          <w:b/>
          <w:color w:val="auto"/>
        </w:rPr>
        <w:t>5.</w:t>
      </w:r>
      <w:r w:rsidRPr="00586DAD">
        <w:rPr>
          <w:b/>
          <w:color w:val="auto"/>
        </w:rPr>
        <w:tab/>
        <w:t xml:space="preserve"> METODOLOGIE </w:t>
      </w:r>
      <w:r w:rsidR="00BA337F" w:rsidRPr="00586DAD">
        <w:rPr>
          <w:b/>
          <w:color w:val="auto"/>
        </w:rPr>
        <w:t>E STRATEGIE DIDATTICHE</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Lezione frontale</w:t>
      </w:r>
      <w:r w:rsidR="008A5C6B">
        <w:rPr>
          <w:rFonts w:ascii="Times New Roman" w:hAnsi="Times New Roman" w:cs="Times New Roman"/>
          <w:sz w:val="24"/>
          <w:szCs w:val="24"/>
        </w:rPr>
        <w:t>,</w:t>
      </w:r>
      <w:r w:rsidRPr="00586DAD">
        <w:rPr>
          <w:rFonts w:ascii="Times New Roman" w:hAnsi="Times New Roman" w:cs="Times New Roman"/>
          <w:sz w:val="24"/>
          <w:szCs w:val="24"/>
        </w:rPr>
        <w:t xml:space="preserve"> dialogata, dibattiti guidati o conversazioni a tema e socializzazione dei lavori</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Attività di laboratorio e/o manipolativa</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Lavoro in coppie d’aiuto</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Lavori di gruppo</w:t>
      </w:r>
    </w:p>
    <w:p w:rsidR="00BA337F" w:rsidRPr="00586DAD" w:rsidRDefault="006B4005"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Giochi di ruolo,</w:t>
      </w:r>
      <w:r w:rsidR="000010B8">
        <w:rPr>
          <w:rFonts w:ascii="Times New Roman" w:hAnsi="Times New Roman" w:cs="Times New Roman"/>
          <w:sz w:val="24"/>
          <w:szCs w:val="24"/>
        </w:rPr>
        <w:t xml:space="preserve"> </w:t>
      </w:r>
      <w:r w:rsidR="00BA337F" w:rsidRPr="00586DAD">
        <w:rPr>
          <w:rFonts w:ascii="Times New Roman" w:hAnsi="Times New Roman" w:cs="Times New Roman"/>
          <w:sz w:val="24"/>
          <w:szCs w:val="24"/>
        </w:rPr>
        <w:t>cooperative learning, brain storming</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Giochi o esercizi di squadra</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lastRenderedPageBreak/>
        <w:t xml:space="preserve">Problem-solving   </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Esercitazione individuale collettiva su temi affrontati</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Lavori di: analisi,</w:t>
      </w:r>
      <w:r w:rsidR="006B4005" w:rsidRPr="00586DAD">
        <w:rPr>
          <w:rFonts w:ascii="Times New Roman" w:hAnsi="Times New Roman" w:cs="Times New Roman"/>
          <w:sz w:val="24"/>
          <w:szCs w:val="24"/>
        </w:rPr>
        <w:t xml:space="preserve"> </w:t>
      </w:r>
      <w:r w:rsidRPr="00586DAD">
        <w:rPr>
          <w:rFonts w:ascii="Times New Roman" w:hAnsi="Times New Roman" w:cs="Times New Roman"/>
          <w:sz w:val="24"/>
          <w:szCs w:val="24"/>
        </w:rPr>
        <w:t>schematizzazione e sintesi</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Uso di massima</w:t>
      </w:r>
      <w:r w:rsidR="006B4005" w:rsidRPr="00586DAD">
        <w:rPr>
          <w:rFonts w:ascii="Times New Roman" w:hAnsi="Times New Roman" w:cs="Times New Roman"/>
          <w:sz w:val="24"/>
          <w:szCs w:val="24"/>
        </w:rPr>
        <w:t xml:space="preserve"> varietà di canali espressivi (</w:t>
      </w:r>
      <w:r w:rsidRPr="00586DAD">
        <w:rPr>
          <w:rFonts w:ascii="Times New Roman" w:hAnsi="Times New Roman" w:cs="Times New Roman"/>
          <w:sz w:val="24"/>
          <w:szCs w:val="24"/>
        </w:rPr>
        <w:t>mappe, disegni grafici)</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Momenti di supporto o approfondimento</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Percorsi differenziati d’apprendimento</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Attività di ricerca degli errori come momento di riflessione</w:t>
      </w:r>
    </w:p>
    <w:p w:rsidR="00BA337F" w:rsidRPr="00586DAD" w:rsidRDefault="00BA337F" w:rsidP="006B4005">
      <w:pPr>
        <w:pStyle w:val="Paragrafoelenco"/>
        <w:numPr>
          <w:ilvl w:val="0"/>
          <w:numId w:val="24"/>
        </w:numPr>
        <w:spacing w:line="240" w:lineRule="auto"/>
        <w:jc w:val="both"/>
        <w:rPr>
          <w:rFonts w:ascii="Times New Roman" w:hAnsi="Times New Roman" w:cs="Times New Roman"/>
          <w:color w:val="000000"/>
          <w:sz w:val="24"/>
          <w:szCs w:val="24"/>
        </w:rPr>
      </w:pPr>
      <w:r w:rsidRPr="00586DAD">
        <w:rPr>
          <w:rFonts w:ascii="Times New Roman" w:hAnsi="Times New Roman" w:cs="Times New Roman"/>
          <w:sz w:val="24"/>
          <w:szCs w:val="24"/>
        </w:rPr>
        <w:t>Attività di autovalutazione</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Controllo del lavoro svolto a casa e in classe</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Affidamento d’incarichi</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Strategie di motivazione</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Organizzazione di uscite sul territorio per favorire l’argomentazione storica</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Lavoro di ricerca come approfondimento</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Sensibilizzare alle problematiche altrui</w:t>
      </w:r>
    </w:p>
    <w:p w:rsidR="00BA337F" w:rsidRPr="00586DAD" w:rsidRDefault="006B4005"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Lettura brani</w:t>
      </w:r>
      <w:r w:rsidR="00BA337F" w:rsidRPr="00586DAD">
        <w:rPr>
          <w:rFonts w:ascii="Times New Roman" w:hAnsi="Times New Roman" w:cs="Times New Roman"/>
          <w:sz w:val="24"/>
          <w:szCs w:val="24"/>
        </w:rPr>
        <w:t>,</w:t>
      </w:r>
      <w:r w:rsidRPr="00586DAD">
        <w:rPr>
          <w:rFonts w:ascii="Times New Roman" w:hAnsi="Times New Roman" w:cs="Times New Roman"/>
          <w:sz w:val="24"/>
          <w:szCs w:val="24"/>
        </w:rPr>
        <w:t xml:space="preserve"> articoli di giornale,</w:t>
      </w:r>
      <w:r w:rsidR="00BA337F" w:rsidRPr="00586DAD">
        <w:rPr>
          <w:rFonts w:ascii="Times New Roman" w:hAnsi="Times New Roman" w:cs="Times New Roman"/>
          <w:sz w:val="24"/>
          <w:szCs w:val="24"/>
        </w:rPr>
        <w:t xml:space="preserve"> opere d’arte ecc</w:t>
      </w:r>
    </w:p>
    <w:p w:rsidR="00BA337F" w:rsidRPr="00586DAD"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Valorizzazione dell</w:t>
      </w:r>
      <w:r w:rsidR="00274C99">
        <w:rPr>
          <w:rFonts w:ascii="Times New Roman" w:hAnsi="Times New Roman" w:cs="Times New Roman"/>
          <w:sz w:val="24"/>
          <w:szCs w:val="24"/>
        </w:rPr>
        <w:t xml:space="preserve">e esperienze e degli interessi </w:t>
      </w:r>
      <w:r w:rsidRPr="00586DAD">
        <w:rPr>
          <w:rFonts w:ascii="Times New Roman" w:hAnsi="Times New Roman" w:cs="Times New Roman"/>
          <w:sz w:val="24"/>
          <w:szCs w:val="24"/>
        </w:rPr>
        <w:t>dei singoli con individuazione degli aspetti positivi e negativi</w:t>
      </w:r>
    </w:p>
    <w:p w:rsidR="00BA337F" w:rsidRDefault="00BA337F" w:rsidP="006B4005">
      <w:pPr>
        <w:pStyle w:val="Paragrafoelenco"/>
        <w:numPr>
          <w:ilvl w:val="0"/>
          <w:numId w:val="24"/>
        </w:numPr>
        <w:spacing w:line="240" w:lineRule="auto"/>
        <w:jc w:val="both"/>
        <w:rPr>
          <w:rFonts w:ascii="Times New Roman" w:hAnsi="Times New Roman" w:cs="Times New Roman"/>
          <w:sz w:val="24"/>
          <w:szCs w:val="24"/>
        </w:rPr>
      </w:pPr>
      <w:r w:rsidRPr="00586DAD">
        <w:rPr>
          <w:rFonts w:ascii="Times New Roman" w:hAnsi="Times New Roman" w:cs="Times New Roman"/>
          <w:sz w:val="24"/>
          <w:szCs w:val="24"/>
        </w:rPr>
        <w:t>Momenti di riflessione, progettazione e produzione personale</w:t>
      </w:r>
    </w:p>
    <w:p w:rsidR="00362F1E" w:rsidRPr="00586DAD" w:rsidRDefault="00362F1E" w:rsidP="006B4005">
      <w:pPr>
        <w:pStyle w:val="Paragrafoelenco"/>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Altro ______________</w:t>
      </w:r>
    </w:p>
    <w:p w:rsidR="00A731BF" w:rsidRPr="00586DAD" w:rsidRDefault="00A731BF" w:rsidP="00963024">
      <w:pPr>
        <w:pStyle w:val="Default"/>
        <w:tabs>
          <w:tab w:val="left" w:pos="540"/>
        </w:tabs>
        <w:jc w:val="both"/>
        <w:rPr>
          <w:b/>
          <w:color w:val="auto"/>
          <w:u w:val="single"/>
        </w:rPr>
      </w:pPr>
    </w:p>
    <w:p w:rsidR="00A731BF" w:rsidRPr="00586DAD" w:rsidRDefault="00A731BF" w:rsidP="00963024">
      <w:pPr>
        <w:pStyle w:val="Default"/>
        <w:jc w:val="both"/>
        <w:rPr>
          <w:b/>
          <w:color w:val="auto"/>
          <w:u w:val="single"/>
        </w:rPr>
      </w:pPr>
    </w:p>
    <w:p w:rsidR="00A731BF" w:rsidRPr="00586DAD" w:rsidRDefault="00362F1E" w:rsidP="00963024">
      <w:pPr>
        <w:pStyle w:val="Default"/>
        <w:tabs>
          <w:tab w:val="left" w:pos="540"/>
        </w:tabs>
        <w:jc w:val="both"/>
        <w:rPr>
          <w:color w:val="auto"/>
        </w:rPr>
      </w:pPr>
      <w:r>
        <w:rPr>
          <w:b/>
          <w:color w:val="auto"/>
        </w:rPr>
        <w:t xml:space="preserve">6. </w:t>
      </w:r>
      <w:r>
        <w:rPr>
          <w:b/>
          <w:color w:val="auto"/>
        </w:rPr>
        <w:tab/>
        <w:t>STRUMENTI</w:t>
      </w:r>
      <w:r w:rsidR="00A731BF" w:rsidRPr="00586DAD">
        <w:rPr>
          <w:b/>
          <w:color w:val="auto"/>
        </w:rPr>
        <w:t xml:space="preserve">  DIDATTICI</w:t>
      </w:r>
    </w:p>
    <w:p w:rsidR="00A731BF" w:rsidRPr="00586DAD" w:rsidRDefault="00A731BF" w:rsidP="00963024">
      <w:pPr>
        <w:pStyle w:val="Default"/>
        <w:tabs>
          <w:tab w:val="left" w:pos="540"/>
        </w:tabs>
        <w:jc w:val="both"/>
        <w:rPr>
          <w:color w:val="auto"/>
        </w:rPr>
      </w:pPr>
      <w:r w:rsidRPr="00586DAD">
        <w:rPr>
          <w:color w:val="auto"/>
        </w:rPr>
        <w:tab/>
      </w:r>
    </w:p>
    <w:p w:rsidR="00BA337F" w:rsidRPr="00586DAD" w:rsidRDefault="00AE78DF" w:rsidP="006B4005">
      <w:pPr>
        <w:pStyle w:val="Default"/>
        <w:numPr>
          <w:ilvl w:val="0"/>
          <w:numId w:val="25"/>
        </w:numPr>
        <w:tabs>
          <w:tab w:val="left" w:pos="540"/>
        </w:tabs>
        <w:suppressAutoHyphens w:val="0"/>
        <w:autoSpaceDN w:val="0"/>
        <w:adjustRightInd w:val="0"/>
        <w:jc w:val="both"/>
        <w:rPr>
          <w:color w:val="auto"/>
        </w:rPr>
      </w:pPr>
      <w:r w:rsidRPr="00586DAD">
        <w:t xml:space="preserve">   </w:t>
      </w:r>
      <w:r w:rsidR="00BA337F" w:rsidRPr="00586DAD">
        <w:t xml:space="preserve">Libri di testo </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Testi alternativi al testo</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Testi di approfondimento</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Vocabolario specifico</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Strumenti per disegno artistico e tecnico</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Riviste</w:t>
      </w:r>
    </w:p>
    <w:p w:rsidR="00BA337F" w:rsidRPr="00586DAD" w:rsidRDefault="007F666C"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Uso di software didattici</w:t>
      </w:r>
      <w:r w:rsidR="00274C99">
        <w:rPr>
          <w:rFonts w:ascii="Times New Roman" w:hAnsi="Times New Roman" w:cs="Times New Roman"/>
          <w:sz w:val="24"/>
          <w:szCs w:val="24"/>
        </w:rPr>
        <w:t>, applicazioni on line</w:t>
      </w:r>
      <w:r w:rsidR="00BA337F" w:rsidRPr="00586DAD">
        <w:rPr>
          <w:rFonts w:ascii="Times New Roman" w:hAnsi="Times New Roman" w:cs="Times New Roman"/>
          <w:sz w:val="24"/>
          <w:szCs w:val="24"/>
        </w:rPr>
        <w:t xml:space="preserve"> e di internet</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Lim  e  sussidi audiovisivi</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Film</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Documentari</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Ascolto brani</w:t>
      </w:r>
    </w:p>
    <w:p w:rsidR="00BA337F" w:rsidRPr="00586DAD"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Uscite sul territorio</w:t>
      </w:r>
    </w:p>
    <w:p w:rsidR="00BA337F" w:rsidRPr="00362F1E" w:rsidRDefault="00BA337F" w:rsidP="006B4005">
      <w:pPr>
        <w:pStyle w:val="Paragrafoelenco"/>
        <w:numPr>
          <w:ilvl w:val="0"/>
          <w:numId w:val="25"/>
        </w:numPr>
        <w:spacing w:line="240" w:lineRule="auto"/>
        <w:jc w:val="both"/>
        <w:rPr>
          <w:rFonts w:ascii="Times New Roman" w:hAnsi="Times New Roman" w:cs="Times New Roman"/>
          <w:b/>
          <w:bCs/>
          <w:sz w:val="24"/>
          <w:szCs w:val="24"/>
        </w:rPr>
      </w:pPr>
      <w:r w:rsidRPr="00586DAD">
        <w:rPr>
          <w:rFonts w:ascii="Times New Roman" w:hAnsi="Times New Roman" w:cs="Times New Roman"/>
          <w:sz w:val="24"/>
          <w:szCs w:val="24"/>
        </w:rPr>
        <w:t>Schede predisposte</w:t>
      </w:r>
    </w:p>
    <w:p w:rsidR="00362F1E" w:rsidRPr="00586DAD" w:rsidRDefault="00362F1E" w:rsidP="006B4005">
      <w:pPr>
        <w:pStyle w:val="Paragrafoelenco"/>
        <w:numPr>
          <w:ilvl w:val="0"/>
          <w:numId w:val="25"/>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Altro __________________</w:t>
      </w:r>
    </w:p>
    <w:p w:rsidR="00A731BF" w:rsidRPr="00586DAD" w:rsidRDefault="00A731BF" w:rsidP="00963024">
      <w:pPr>
        <w:pStyle w:val="Default"/>
        <w:jc w:val="both"/>
        <w:rPr>
          <w:color w:val="auto"/>
        </w:rPr>
      </w:pPr>
    </w:p>
    <w:p w:rsidR="00A731BF" w:rsidRPr="00586DAD" w:rsidRDefault="00A731BF" w:rsidP="00963024">
      <w:pPr>
        <w:pStyle w:val="Default"/>
        <w:jc w:val="both"/>
        <w:rPr>
          <w:color w:val="auto"/>
        </w:rPr>
      </w:pPr>
    </w:p>
    <w:p w:rsidR="00A731BF" w:rsidRPr="00586DAD" w:rsidRDefault="00A731BF" w:rsidP="00963024">
      <w:pPr>
        <w:pStyle w:val="Default"/>
        <w:tabs>
          <w:tab w:val="left" w:pos="540"/>
        </w:tabs>
        <w:jc w:val="both"/>
        <w:rPr>
          <w:color w:val="auto"/>
          <w:u w:val="single"/>
        </w:rPr>
      </w:pPr>
      <w:r w:rsidRPr="00586DAD">
        <w:rPr>
          <w:color w:val="auto"/>
        </w:rPr>
        <w:t xml:space="preserve"> </w:t>
      </w:r>
      <w:r w:rsidRPr="00586DAD">
        <w:rPr>
          <w:b/>
          <w:color w:val="auto"/>
        </w:rPr>
        <w:t>7</w:t>
      </w:r>
      <w:r w:rsidRPr="00586DAD">
        <w:rPr>
          <w:color w:val="auto"/>
        </w:rPr>
        <w:t>.</w:t>
      </w:r>
      <w:r w:rsidRPr="00586DAD">
        <w:rPr>
          <w:color w:val="auto"/>
        </w:rPr>
        <w:tab/>
      </w:r>
      <w:r w:rsidR="009A0F52">
        <w:rPr>
          <w:b/>
          <w:color w:val="auto"/>
        </w:rPr>
        <w:t xml:space="preserve">MODALITÀ </w:t>
      </w:r>
      <w:r w:rsidRPr="00586DAD">
        <w:rPr>
          <w:b/>
          <w:color w:val="auto"/>
        </w:rPr>
        <w:t xml:space="preserve">DI RECUPERO DELLE LACUNE RILEVATE E DI EVENTUALE </w:t>
      </w:r>
      <w:r w:rsidRPr="00586DAD">
        <w:rPr>
          <w:b/>
          <w:color w:val="auto"/>
        </w:rPr>
        <w:tab/>
        <w:t xml:space="preserve">VALORIZZAZIONE DELLE ECCELLENZE </w:t>
      </w:r>
    </w:p>
    <w:p w:rsidR="00A731BF" w:rsidRPr="00586DAD" w:rsidRDefault="00A731BF" w:rsidP="00963024">
      <w:pPr>
        <w:pStyle w:val="Default"/>
        <w:jc w:val="both"/>
        <w:rPr>
          <w:color w:val="auto"/>
          <w:u w:val="single"/>
        </w:rPr>
      </w:pPr>
    </w:p>
    <w:p w:rsidR="00BA337F" w:rsidRPr="00586DAD" w:rsidRDefault="00BA337F" w:rsidP="00963024">
      <w:pPr>
        <w:pStyle w:val="Paragrafoelenco"/>
        <w:spacing w:line="240" w:lineRule="auto"/>
        <w:ind w:left="0"/>
        <w:jc w:val="both"/>
        <w:rPr>
          <w:rFonts w:ascii="Times New Roman" w:hAnsi="Times New Roman" w:cs="Times New Roman"/>
          <w:bCs/>
          <w:i/>
          <w:iCs/>
          <w:sz w:val="24"/>
          <w:szCs w:val="24"/>
        </w:rPr>
      </w:pPr>
      <w:r w:rsidRPr="00586DAD">
        <w:rPr>
          <w:rFonts w:ascii="Times New Roman" w:hAnsi="Times New Roman" w:cs="Times New Roman"/>
          <w:sz w:val="24"/>
          <w:szCs w:val="24"/>
        </w:rPr>
        <w:t xml:space="preserve"> </w:t>
      </w:r>
      <w:r w:rsidRPr="00586DAD">
        <w:rPr>
          <w:rFonts w:ascii="Times New Roman" w:hAnsi="Times New Roman" w:cs="Times New Roman"/>
          <w:bCs/>
          <w:i/>
          <w:iCs/>
          <w:sz w:val="24"/>
          <w:szCs w:val="24"/>
        </w:rPr>
        <w:t>Recupero  tecnico</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sz w:val="24"/>
          <w:szCs w:val="24"/>
        </w:rPr>
        <w:t>L</w:t>
      </w:r>
      <w:r w:rsidR="00BA337F" w:rsidRPr="00586DAD">
        <w:rPr>
          <w:rFonts w:ascii="Times New Roman" w:hAnsi="Times New Roman" w:cs="Times New Roman"/>
          <w:bCs/>
          <w:sz w:val="24"/>
          <w:szCs w:val="24"/>
        </w:rPr>
        <w:t xml:space="preserve">avori differenziati e graduati per fasce di livello </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sz w:val="24"/>
          <w:szCs w:val="24"/>
        </w:rPr>
        <w:t>A</w:t>
      </w:r>
      <w:r w:rsidR="00BA337F" w:rsidRPr="00586DAD">
        <w:rPr>
          <w:rFonts w:ascii="Times New Roman" w:hAnsi="Times New Roman" w:cs="Times New Roman"/>
          <w:bCs/>
          <w:sz w:val="24"/>
          <w:szCs w:val="24"/>
        </w:rPr>
        <w:t xml:space="preserve">deguamento dei tempi di assimilazione / apprendimento            </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sz w:val="24"/>
          <w:szCs w:val="24"/>
        </w:rPr>
        <w:t>A</w:t>
      </w:r>
      <w:r w:rsidR="00BA337F" w:rsidRPr="00586DAD">
        <w:rPr>
          <w:rFonts w:ascii="Times New Roman" w:hAnsi="Times New Roman" w:cs="Times New Roman"/>
          <w:bCs/>
          <w:sz w:val="24"/>
          <w:szCs w:val="24"/>
        </w:rPr>
        <w:t>desione a progetti  particolari e/o concorsi</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sz w:val="24"/>
          <w:szCs w:val="24"/>
        </w:rPr>
        <w:lastRenderedPageBreak/>
        <w:t>L</w:t>
      </w:r>
      <w:r w:rsidR="00BA337F" w:rsidRPr="00586DAD">
        <w:rPr>
          <w:rFonts w:ascii="Times New Roman" w:hAnsi="Times New Roman" w:cs="Times New Roman"/>
          <w:bCs/>
          <w:sz w:val="24"/>
          <w:szCs w:val="24"/>
        </w:rPr>
        <w:t>aboratori o drammatizzazione</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sz w:val="24"/>
          <w:szCs w:val="24"/>
        </w:rPr>
        <w:t>C</w:t>
      </w:r>
      <w:r w:rsidR="00BA337F" w:rsidRPr="00586DAD">
        <w:rPr>
          <w:rFonts w:ascii="Times New Roman" w:hAnsi="Times New Roman" w:cs="Times New Roman"/>
          <w:bCs/>
          <w:sz w:val="24"/>
          <w:szCs w:val="24"/>
        </w:rPr>
        <w:t>oinvolgimento genitori</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color w:val="000000"/>
          <w:sz w:val="24"/>
          <w:szCs w:val="24"/>
        </w:rPr>
        <w:t>A</w:t>
      </w:r>
      <w:r w:rsidR="00BA337F" w:rsidRPr="00586DAD">
        <w:rPr>
          <w:rFonts w:ascii="Times New Roman" w:hAnsi="Times New Roman" w:cs="Times New Roman"/>
          <w:bCs/>
          <w:color w:val="000000"/>
          <w:sz w:val="24"/>
          <w:szCs w:val="24"/>
        </w:rPr>
        <w:t xml:space="preserve">ttività mirate </w:t>
      </w:r>
      <w:r w:rsidR="00362F1E">
        <w:rPr>
          <w:rFonts w:ascii="Times New Roman" w:hAnsi="Times New Roman" w:cs="Times New Roman"/>
          <w:bCs/>
          <w:color w:val="000000"/>
          <w:sz w:val="24"/>
          <w:szCs w:val="24"/>
        </w:rPr>
        <w:t xml:space="preserve">a migliorare </w:t>
      </w:r>
      <w:r w:rsidR="00BA337F" w:rsidRPr="00586DAD">
        <w:rPr>
          <w:rFonts w:ascii="Times New Roman" w:hAnsi="Times New Roman" w:cs="Times New Roman"/>
          <w:bCs/>
          <w:color w:val="000000"/>
          <w:sz w:val="24"/>
          <w:szCs w:val="24"/>
        </w:rPr>
        <w:t>la partecipazione alla vita di classe</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color w:val="000000"/>
          <w:sz w:val="24"/>
          <w:szCs w:val="24"/>
        </w:rPr>
        <w:t>E</w:t>
      </w:r>
      <w:r w:rsidR="00BA337F" w:rsidRPr="00586DAD">
        <w:rPr>
          <w:rFonts w:ascii="Times New Roman" w:hAnsi="Times New Roman" w:cs="Times New Roman"/>
          <w:bCs/>
          <w:color w:val="000000"/>
          <w:sz w:val="24"/>
          <w:szCs w:val="24"/>
        </w:rPr>
        <w:t>sercitazioni guidate</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color w:val="000000"/>
          <w:sz w:val="24"/>
          <w:szCs w:val="24"/>
        </w:rPr>
        <w:t>A</w:t>
      </w:r>
      <w:r w:rsidR="00BA337F" w:rsidRPr="00586DAD">
        <w:rPr>
          <w:rFonts w:ascii="Times New Roman" w:hAnsi="Times New Roman" w:cs="Times New Roman"/>
          <w:bCs/>
          <w:color w:val="000000"/>
          <w:sz w:val="24"/>
          <w:szCs w:val="24"/>
        </w:rPr>
        <w:t>ttività mirata all'acquisizione di un metodo di lavoro</w:t>
      </w:r>
    </w:p>
    <w:p w:rsidR="00BA337F" w:rsidRPr="00586DAD" w:rsidRDefault="009A0F52"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color w:val="000000"/>
          <w:sz w:val="24"/>
          <w:szCs w:val="24"/>
        </w:rPr>
        <w:t>S</w:t>
      </w:r>
      <w:r w:rsidR="00BA337F" w:rsidRPr="00586DAD">
        <w:rPr>
          <w:rFonts w:ascii="Times New Roman" w:hAnsi="Times New Roman" w:cs="Times New Roman"/>
          <w:bCs/>
          <w:color w:val="000000"/>
          <w:sz w:val="24"/>
          <w:szCs w:val="24"/>
        </w:rPr>
        <w:t xml:space="preserve">timoli all'autocorrezione </w:t>
      </w:r>
    </w:p>
    <w:p w:rsidR="00BA337F" w:rsidRPr="00362F1E" w:rsidRDefault="00BA337F" w:rsidP="006B4005">
      <w:pPr>
        <w:pStyle w:val="Paragrafoelenco"/>
        <w:numPr>
          <w:ilvl w:val="0"/>
          <w:numId w:val="26"/>
        </w:numPr>
        <w:spacing w:line="240" w:lineRule="auto"/>
        <w:jc w:val="both"/>
        <w:rPr>
          <w:rFonts w:ascii="Times New Roman" w:hAnsi="Times New Roman" w:cs="Times New Roman"/>
          <w:bCs/>
          <w:i/>
          <w:iCs/>
          <w:sz w:val="24"/>
          <w:szCs w:val="24"/>
        </w:rPr>
      </w:pPr>
      <w:r w:rsidRPr="00586DAD">
        <w:rPr>
          <w:rFonts w:ascii="Times New Roman" w:hAnsi="Times New Roman" w:cs="Times New Roman"/>
          <w:bCs/>
          <w:color w:val="000000"/>
          <w:sz w:val="24"/>
          <w:szCs w:val="24"/>
        </w:rPr>
        <w:t>Inserimenti in gruppi motivati di lavoro</w:t>
      </w:r>
    </w:p>
    <w:p w:rsidR="00362F1E" w:rsidRPr="00586DAD" w:rsidRDefault="00362F1E" w:rsidP="006B4005">
      <w:pPr>
        <w:pStyle w:val="Paragrafoelenco"/>
        <w:numPr>
          <w:ilvl w:val="0"/>
          <w:numId w:val="26"/>
        </w:numPr>
        <w:spacing w:line="240" w:lineRule="auto"/>
        <w:jc w:val="both"/>
        <w:rPr>
          <w:rFonts w:ascii="Times New Roman" w:hAnsi="Times New Roman" w:cs="Times New Roman"/>
          <w:bCs/>
          <w:i/>
          <w:iCs/>
          <w:sz w:val="24"/>
          <w:szCs w:val="24"/>
        </w:rPr>
      </w:pPr>
      <w:r>
        <w:rPr>
          <w:rFonts w:ascii="Times New Roman" w:hAnsi="Times New Roman" w:cs="Times New Roman"/>
          <w:bCs/>
          <w:color w:val="000000"/>
          <w:sz w:val="24"/>
          <w:szCs w:val="24"/>
        </w:rPr>
        <w:t>Altro _______________________</w:t>
      </w:r>
    </w:p>
    <w:p w:rsidR="00BA337F" w:rsidRPr="00586DAD" w:rsidRDefault="00BA337F" w:rsidP="00963024">
      <w:pPr>
        <w:pStyle w:val="Paragrafoelenco"/>
        <w:autoSpaceDE w:val="0"/>
        <w:autoSpaceDN w:val="0"/>
        <w:adjustRightInd w:val="0"/>
        <w:spacing w:after="0" w:line="240" w:lineRule="auto"/>
        <w:jc w:val="both"/>
        <w:rPr>
          <w:rFonts w:ascii="Times New Roman" w:hAnsi="Times New Roman" w:cs="Times New Roman"/>
          <w:bCs/>
          <w:color w:val="000000"/>
          <w:sz w:val="24"/>
          <w:szCs w:val="24"/>
        </w:rPr>
      </w:pPr>
    </w:p>
    <w:p w:rsidR="00BA337F" w:rsidRPr="00586DAD" w:rsidRDefault="00BA337F" w:rsidP="00963024">
      <w:pPr>
        <w:pStyle w:val="Corpotesto1"/>
        <w:contextualSpacing/>
        <w:jc w:val="both"/>
        <w:rPr>
          <w:bCs/>
        </w:rPr>
      </w:pPr>
      <w:r w:rsidRPr="00586DAD">
        <w:rPr>
          <w:bCs/>
          <w:i/>
          <w:iCs/>
        </w:rPr>
        <w:t>Recupero motivazionale</w:t>
      </w:r>
    </w:p>
    <w:p w:rsidR="00BA337F" w:rsidRDefault="009A0F52" w:rsidP="006B4005">
      <w:pPr>
        <w:pStyle w:val="Corpotesto1"/>
        <w:numPr>
          <w:ilvl w:val="0"/>
          <w:numId w:val="27"/>
        </w:numPr>
        <w:suppressAutoHyphens w:val="0"/>
        <w:spacing w:after="0"/>
        <w:contextualSpacing/>
        <w:jc w:val="both"/>
        <w:rPr>
          <w:bCs/>
        </w:rPr>
      </w:pPr>
      <w:r>
        <w:rPr>
          <w:bCs/>
        </w:rPr>
        <w:t>G</w:t>
      </w:r>
      <w:r w:rsidR="00BA337F" w:rsidRPr="00586DAD">
        <w:rPr>
          <w:bCs/>
        </w:rPr>
        <w:t>ratificazioni  e affidamento d’incarichi</w:t>
      </w:r>
    </w:p>
    <w:p w:rsidR="00362F1E" w:rsidRPr="00586DAD" w:rsidRDefault="00362F1E" w:rsidP="006B4005">
      <w:pPr>
        <w:pStyle w:val="Corpotesto1"/>
        <w:numPr>
          <w:ilvl w:val="0"/>
          <w:numId w:val="27"/>
        </w:numPr>
        <w:suppressAutoHyphens w:val="0"/>
        <w:spacing w:after="0"/>
        <w:contextualSpacing/>
        <w:jc w:val="both"/>
        <w:rPr>
          <w:bCs/>
        </w:rPr>
      </w:pPr>
      <w:r>
        <w:rPr>
          <w:bCs/>
        </w:rPr>
        <w:t>Altro ________________________</w:t>
      </w:r>
    </w:p>
    <w:p w:rsidR="00BA337F" w:rsidRPr="00586DAD" w:rsidRDefault="00BA337F" w:rsidP="00963024">
      <w:pPr>
        <w:pStyle w:val="Corpotesto1"/>
        <w:contextualSpacing/>
        <w:jc w:val="both"/>
        <w:rPr>
          <w:bCs/>
        </w:rPr>
      </w:pPr>
    </w:p>
    <w:p w:rsidR="00BA337F" w:rsidRPr="00586DAD" w:rsidRDefault="00BA337F" w:rsidP="00963024">
      <w:pPr>
        <w:pStyle w:val="Corpotesto1"/>
        <w:contextualSpacing/>
        <w:jc w:val="both"/>
        <w:rPr>
          <w:bCs/>
        </w:rPr>
      </w:pPr>
      <w:r w:rsidRPr="00586DAD">
        <w:rPr>
          <w:bCs/>
          <w:i/>
          <w:iCs/>
        </w:rPr>
        <w:t xml:space="preserve">Sostegno </w:t>
      </w:r>
      <w:r w:rsidRPr="00586DAD">
        <w:rPr>
          <w:bCs/>
        </w:rPr>
        <w:t xml:space="preserve"> in collaborazione con l’insegnante di sostegno (Ved. Pei) </w:t>
      </w:r>
    </w:p>
    <w:p w:rsidR="00BA337F" w:rsidRPr="00586DAD" w:rsidRDefault="00BA337F" w:rsidP="00963024">
      <w:pPr>
        <w:pStyle w:val="Corpotesto1"/>
        <w:contextualSpacing/>
        <w:jc w:val="both"/>
        <w:rPr>
          <w:bCs/>
        </w:rPr>
      </w:pPr>
      <w:r w:rsidRPr="00586DAD">
        <w:rPr>
          <w:bCs/>
        </w:rPr>
        <w:t xml:space="preserve">    </w:t>
      </w:r>
    </w:p>
    <w:p w:rsidR="00BA337F" w:rsidRPr="00586DAD" w:rsidRDefault="00BA337F" w:rsidP="00963024">
      <w:pPr>
        <w:pStyle w:val="Corpotesto1"/>
        <w:contextualSpacing/>
        <w:jc w:val="both"/>
        <w:rPr>
          <w:bCs/>
          <w:i/>
          <w:iCs/>
        </w:rPr>
      </w:pPr>
      <w:r w:rsidRPr="00586DAD">
        <w:rPr>
          <w:bCs/>
          <w:i/>
          <w:iCs/>
        </w:rPr>
        <w:t>Potenziamento e Consolidamento</w:t>
      </w:r>
    </w:p>
    <w:p w:rsidR="00BA337F" w:rsidRPr="00586DAD" w:rsidRDefault="009A0F52" w:rsidP="006B4005">
      <w:pPr>
        <w:pStyle w:val="Corpotesto1"/>
        <w:numPr>
          <w:ilvl w:val="0"/>
          <w:numId w:val="28"/>
        </w:numPr>
        <w:suppressAutoHyphens w:val="0"/>
        <w:spacing w:after="0"/>
        <w:contextualSpacing/>
        <w:jc w:val="both"/>
        <w:rPr>
          <w:bCs/>
          <w:i/>
          <w:iCs/>
        </w:rPr>
      </w:pPr>
      <w:r>
        <w:rPr>
          <w:bCs/>
        </w:rPr>
        <w:t>L</w:t>
      </w:r>
      <w:r w:rsidR="00BA337F" w:rsidRPr="00586DAD">
        <w:rPr>
          <w:bCs/>
        </w:rPr>
        <w:t>avori di approfondimento e di ricerca</w:t>
      </w:r>
    </w:p>
    <w:p w:rsidR="00BA337F" w:rsidRPr="00362F1E" w:rsidRDefault="009A0F52" w:rsidP="006B4005">
      <w:pPr>
        <w:pStyle w:val="Corpotesto1"/>
        <w:numPr>
          <w:ilvl w:val="0"/>
          <w:numId w:val="28"/>
        </w:numPr>
        <w:suppressAutoHyphens w:val="0"/>
        <w:spacing w:after="0"/>
        <w:contextualSpacing/>
        <w:jc w:val="both"/>
        <w:rPr>
          <w:bCs/>
          <w:i/>
          <w:iCs/>
        </w:rPr>
      </w:pPr>
      <w:r>
        <w:rPr>
          <w:bCs/>
        </w:rPr>
        <w:t>P</w:t>
      </w:r>
      <w:r w:rsidR="006B4005" w:rsidRPr="00586DAD">
        <w:rPr>
          <w:bCs/>
        </w:rPr>
        <w:t>artecipazioni a concorsi</w:t>
      </w:r>
      <w:r w:rsidR="00BA337F" w:rsidRPr="00586DAD">
        <w:rPr>
          <w:bCs/>
        </w:rPr>
        <w:t xml:space="preserve">, progetti o gare </w:t>
      </w:r>
    </w:p>
    <w:p w:rsidR="00362F1E" w:rsidRPr="00586DAD" w:rsidRDefault="00362F1E" w:rsidP="006B4005">
      <w:pPr>
        <w:pStyle w:val="Corpotesto1"/>
        <w:numPr>
          <w:ilvl w:val="0"/>
          <w:numId w:val="28"/>
        </w:numPr>
        <w:suppressAutoHyphens w:val="0"/>
        <w:spacing w:after="0"/>
        <w:contextualSpacing/>
        <w:jc w:val="both"/>
        <w:rPr>
          <w:bCs/>
          <w:i/>
          <w:iCs/>
        </w:rPr>
      </w:pPr>
      <w:r>
        <w:rPr>
          <w:rFonts w:eastAsia="Arial"/>
          <w:lang w:eastAsia="it-IT" w:bidi="it-IT"/>
        </w:rPr>
        <w:t>I</w:t>
      </w:r>
      <w:r w:rsidRPr="00611C8D">
        <w:rPr>
          <w:rFonts w:eastAsia="Arial"/>
          <w:lang w:eastAsia="it-IT" w:bidi="it-IT"/>
        </w:rPr>
        <w:t>mpulso allo spirito critico, alla verific</w:t>
      </w:r>
      <w:r>
        <w:rPr>
          <w:rFonts w:eastAsia="Arial"/>
          <w:lang w:eastAsia="it-IT" w:bidi="it-IT"/>
        </w:rPr>
        <w:t>a delle fonti e alla creatività</w:t>
      </w:r>
    </w:p>
    <w:p w:rsidR="00BA337F" w:rsidRPr="00586DAD" w:rsidRDefault="00362F1E" w:rsidP="006B4005">
      <w:pPr>
        <w:pStyle w:val="Corpotesto1"/>
        <w:numPr>
          <w:ilvl w:val="0"/>
          <w:numId w:val="28"/>
        </w:numPr>
        <w:suppressAutoHyphens w:val="0"/>
        <w:spacing w:after="0"/>
        <w:contextualSpacing/>
        <w:jc w:val="both"/>
        <w:rPr>
          <w:bCs/>
          <w:i/>
          <w:iCs/>
        </w:rPr>
      </w:pPr>
      <w:r>
        <w:rPr>
          <w:rFonts w:eastAsia="Arial"/>
          <w:lang w:eastAsia="it-IT" w:bidi="it-IT"/>
        </w:rPr>
        <w:t>R</w:t>
      </w:r>
      <w:r w:rsidRPr="00611C8D">
        <w:rPr>
          <w:rFonts w:eastAsia="Arial"/>
          <w:lang w:eastAsia="it-IT" w:bidi="it-IT"/>
        </w:rPr>
        <w:t>ielaborazione e problematizzazione dei contenuti</w:t>
      </w:r>
    </w:p>
    <w:p w:rsidR="00BA337F" w:rsidRDefault="009A0F52" w:rsidP="006B4005">
      <w:pPr>
        <w:pStyle w:val="Paragrafoelenco"/>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BA337F" w:rsidRPr="00586DAD">
        <w:rPr>
          <w:rFonts w:ascii="Times New Roman" w:hAnsi="Times New Roman" w:cs="Times New Roman"/>
          <w:bCs/>
          <w:color w:val="000000"/>
          <w:sz w:val="24"/>
          <w:szCs w:val="24"/>
        </w:rPr>
        <w:t>ttività di gruppo e di coordinazione</w:t>
      </w:r>
    </w:p>
    <w:p w:rsidR="00362F1E" w:rsidRPr="00586DAD" w:rsidRDefault="00362F1E" w:rsidP="006B4005">
      <w:pPr>
        <w:pStyle w:val="Paragrafoelenco"/>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Altro _______________________</w:t>
      </w:r>
    </w:p>
    <w:p w:rsidR="00A731BF" w:rsidRPr="00586DAD" w:rsidRDefault="00A731BF" w:rsidP="00963024">
      <w:pPr>
        <w:pStyle w:val="Default"/>
        <w:jc w:val="both"/>
        <w:rPr>
          <w:color w:val="auto"/>
        </w:rPr>
      </w:pPr>
    </w:p>
    <w:p w:rsidR="00A731BF" w:rsidRPr="00586DAD" w:rsidRDefault="00A731BF" w:rsidP="00963024">
      <w:pPr>
        <w:pStyle w:val="Default"/>
        <w:jc w:val="both"/>
        <w:rPr>
          <w:b/>
          <w:color w:val="auto"/>
        </w:rPr>
      </w:pPr>
    </w:p>
    <w:p w:rsidR="00A731BF" w:rsidRPr="00586DAD" w:rsidRDefault="00A731BF" w:rsidP="00963024">
      <w:pPr>
        <w:pStyle w:val="Default"/>
        <w:tabs>
          <w:tab w:val="left" w:pos="540"/>
        </w:tabs>
        <w:jc w:val="both"/>
        <w:rPr>
          <w:color w:val="auto"/>
        </w:rPr>
      </w:pPr>
      <w:r w:rsidRPr="00586DAD">
        <w:rPr>
          <w:b/>
          <w:color w:val="auto"/>
        </w:rPr>
        <w:t>8</w:t>
      </w:r>
      <w:r w:rsidRPr="00586DAD">
        <w:rPr>
          <w:color w:val="auto"/>
        </w:rPr>
        <w:t xml:space="preserve">. </w:t>
      </w:r>
      <w:r w:rsidRPr="00586DAD">
        <w:rPr>
          <w:color w:val="auto"/>
        </w:rPr>
        <w:tab/>
      </w:r>
      <w:r w:rsidRPr="00586DAD">
        <w:rPr>
          <w:b/>
          <w:color w:val="auto"/>
        </w:rPr>
        <w:t>VERIFICA E VALUTAZIONE DEGLI APPRENDIMENTI</w:t>
      </w:r>
    </w:p>
    <w:p w:rsidR="00A731BF" w:rsidRPr="00586DAD" w:rsidRDefault="00A731BF" w:rsidP="00963024">
      <w:pPr>
        <w:pStyle w:val="Default"/>
        <w:jc w:val="both"/>
        <w:rPr>
          <w:color w:val="auto"/>
        </w:rPr>
      </w:pPr>
    </w:p>
    <w:p w:rsidR="00BA337F" w:rsidRPr="00586DAD" w:rsidRDefault="00A731BF" w:rsidP="00963024">
      <w:pPr>
        <w:autoSpaceDE w:val="0"/>
        <w:autoSpaceDN w:val="0"/>
        <w:adjustRightInd w:val="0"/>
        <w:contextualSpacing/>
        <w:jc w:val="both"/>
        <w:rPr>
          <w:color w:val="000000"/>
        </w:rPr>
      </w:pPr>
      <w:r w:rsidRPr="00586DAD">
        <w:rPr>
          <w:bCs/>
          <w:i/>
          <w:iCs/>
        </w:rPr>
        <w:tab/>
      </w:r>
      <w:r w:rsidR="00BA337F" w:rsidRPr="00586DAD">
        <w:rPr>
          <w:bCs/>
          <w:i/>
          <w:iCs/>
        </w:rPr>
        <w:t xml:space="preserve"> </w:t>
      </w:r>
      <w:r w:rsidR="00BA337F" w:rsidRPr="00586DAD">
        <w:rPr>
          <w:color w:val="000000"/>
        </w:rPr>
        <w:t xml:space="preserve">La verifica è un'operazione costante che l'insegnante compie osservando e seguendo lo svolgersi del lavoro. La valutazione, che terrà conto dei livelli d'apprendimento acquisiti rispetto alla situazione di partenza, valorizzerà l'alunno in tutte le manifestazioni in cui otterrà risultati positivi. Si guiderà l'alunno/a ad una responsabile autovalutazione come momento di partecipazione attiva alle fasi di apprendimento tramite: </w:t>
      </w:r>
    </w:p>
    <w:p w:rsidR="00586DAD" w:rsidRPr="00586DAD" w:rsidRDefault="00586DAD" w:rsidP="00963024">
      <w:pPr>
        <w:autoSpaceDE w:val="0"/>
        <w:autoSpaceDN w:val="0"/>
        <w:adjustRightInd w:val="0"/>
        <w:contextualSpacing/>
        <w:jc w:val="both"/>
        <w:rPr>
          <w:b/>
          <w:color w:val="000000"/>
        </w:rPr>
      </w:pP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Osservazioni sistematiche</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Verifiche orali</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Interrogazione dialogata</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Discussione guidata</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Interventi</w:t>
      </w:r>
      <w:r w:rsidR="006A637D">
        <w:rPr>
          <w:rFonts w:ascii="Times New Roman" w:hAnsi="Times New Roman" w:cs="Times New Roman"/>
          <w:sz w:val="24"/>
          <w:szCs w:val="24"/>
        </w:rPr>
        <w:t xml:space="preserve"> pertinenti</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Ascolto</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Verifiche pratiche (grafiche e musicali)</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Verifiche scritte</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Vero/falso</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 xml:space="preserve">Scelta multipla </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Completamento</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Corrispondenza</w:t>
      </w:r>
    </w:p>
    <w:p w:rsidR="004C63BB"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Scelta definizione corretta</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Scelta definizione sbagliata</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Domande a risposta semi-aperta</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lastRenderedPageBreak/>
        <w:t>Ricerca dell’elemento estraneo</w:t>
      </w:r>
    </w:p>
    <w:p w:rsidR="00BA337F" w:rsidRPr="00586DAD" w:rsidRDefault="00BA337F" w:rsidP="004C63BB">
      <w:pPr>
        <w:pStyle w:val="Paragrafoelenco"/>
        <w:numPr>
          <w:ilvl w:val="0"/>
          <w:numId w:val="29"/>
        </w:numPr>
        <w:autoSpaceDE w:val="0"/>
        <w:autoSpaceDN w:val="0"/>
        <w:adjustRightInd w:val="0"/>
        <w:spacing w:after="0" w:line="240" w:lineRule="auto"/>
        <w:jc w:val="both"/>
        <w:rPr>
          <w:rFonts w:ascii="Times New Roman" w:hAnsi="Times New Roman" w:cs="Times New Roman"/>
          <w:sz w:val="24"/>
          <w:szCs w:val="24"/>
        </w:rPr>
      </w:pPr>
      <w:r w:rsidRPr="00586DAD">
        <w:rPr>
          <w:rFonts w:ascii="Times New Roman" w:hAnsi="Times New Roman" w:cs="Times New Roman"/>
          <w:sz w:val="24"/>
          <w:szCs w:val="24"/>
        </w:rPr>
        <w:t>Disegno/completamento schema</w:t>
      </w:r>
    </w:p>
    <w:p w:rsidR="004C63BB" w:rsidRPr="00EF0421" w:rsidRDefault="004C63BB"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sidRPr="00586DAD">
        <w:rPr>
          <w:rFonts w:ascii="Times New Roman" w:hAnsi="Times New Roman" w:cs="Times New Roman"/>
          <w:sz w:val="24"/>
          <w:szCs w:val="24"/>
        </w:rPr>
        <w:t>Rubriche di valutazione</w:t>
      </w:r>
    </w:p>
    <w:p w:rsidR="00EF0421" w:rsidRPr="00EF0421" w:rsidRDefault="00EF0421"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Autobiografie cognitive</w:t>
      </w:r>
    </w:p>
    <w:p w:rsidR="00EF0421" w:rsidRPr="00586DAD" w:rsidRDefault="00EF0421" w:rsidP="004C63BB">
      <w:pPr>
        <w:pStyle w:val="Paragrafoelenco"/>
        <w:numPr>
          <w:ilvl w:val="0"/>
          <w:numId w:val="29"/>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Altro _________________</w:t>
      </w:r>
    </w:p>
    <w:p w:rsidR="00A731BF" w:rsidRPr="00586DAD" w:rsidRDefault="00A731BF" w:rsidP="00963024">
      <w:pPr>
        <w:pStyle w:val="Default"/>
        <w:jc w:val="both"/>
        <w:rPr>
          <w:color w:val="auto"/>
        </w:rPr>
      </w:pPr>
    </w:p>
    <w:p w:rsidR="00A731BF" w:rsidRPr="00586DAD" w:rsidRDefault="00A731BF" w:rsidP="00963024">
      <w:pPr>
        <w:jc w:val="both"/>
        <w:sectPr w:rsidR="00A731BF" w:rsidRPr="00586DAD">
          <w:footerReference w:type="default" r:id="rId7"/>
          <w:footnotePr>
            <w:pos w:val="beneathText"/>
          </w:footnotePr>
          <w:pgSz w:w="12240" w:h="15840"/>
          <w:pgMar w:top="915" w:right="1134" w:bottom="1134" w:left="1134" w:header="720" w:footer="720" w:gutter="0"/>
          <w:cols w:space="720"/>
          <w:docGrid w:linePitch="360"/>
        </w:sectPr>
      </w:pPr>
    </w:p>
    <w:p w:rsidR="002071EA" w:rsidRPr="00586DAD" w:rsidRDefault="002071EA" w:rsidP="000010B8">
      <w:pPr>
        <w:pStyle w:val="Default"/>
        <w:tabs>
          <w:tab w:val="left" w:pos="540"/>
        </w:tabs>
        <w:jc w:val="both"/>
        <w:outlineLvl w:val="0"/>
        <w:rPr>
          <w:color w:val="auto"/>
        </w:rPr>
      </w:pPr>
    </w:p>
    <w:p w:rsidR="00A731BF" w:rsidRPr="00586DAD" w:rsidRDefault="00A731BF" w:rsidP="00963024">
      <w:pPr>
        <w:pStyle w:val="Default"/>
        <w:jc w:val="both"/>
        <w:rPr>
          <w:color w:val="auto"/>
        </w:rPr>
      </w:pPr>
    </w:p>
    <w:p w:rsidR="00E751FD" w:rsidRDefault="00E751FD" w:rsidP="00E751FD">
      <w:pPr>
        <w:pStyle w:val="Default"/>
        <w:rPr>
          <w:b/>
          <w:color w:val="auto"/>
        </w:rPr>
      </w:pPr>
      <w:r>
        <w:rPr>
          <w:b/>
          <w:color w:val="auto"/>
        </w:rPr>
        <w:t>Manfredonia, ________________</w:t>
      </w:r>
      <w:r w:rsidR="004C63BB" w:rsidRPr="00586DAD">
        <w:rPr>
          <w:b/>
          <w:color w:val="auto"/>
        </w:rPr>
        <w:t xml:space="preserve">                                                                                                        </w:t>
      </w:r>
    </w:p>
    <w:p w:rsidR="00E751FD" w:rsidRDefault="00E751FD" w:rsidP="004C63BB">
      <w:pPr>
        <w:pStyle w:val="Default"/>
        <w:jc w:val="center"/>
        <w:rPr>
          <w:b/>
          <w:color w:val="auto"/>
        </w:rPr>
      </w:pPr>
      <w:r>
        <w:rPr>
          <w:b/>
          <w:color w:val="auto"/>
        </w:rPr>
        <w:t xml:space="preserve">                                                                                             </w:t>
      </w:r>
    </w:p>
    <w:p w:rsidR="00A731BF" w:rsidRPr="00586DAD" w:rsidRDefault="00E751FD" w:rsidP="004C63BB">
      <w:pPr>
        <w:pStyle w:val="Default"/>
        <w:jc w:val="center"/>
        <w:rPr>
          <w:b/>
          <w:color w:val="auto"/>
        </w:rPr>
      </w:pPr>
      <w:r>
        <w:rPr>
          <w:b/>
          <w:color w:val="auto"/>
        </w:rPr>
        <w:t xml:space="preserve">                                                                                         </w:t>
      </w:r>
      <w:r w:rsidR="004C63BB" w:rsidRPr="00586DAD">
        <w:rPr>
          <w:b/>
          <w:color w:val="auto"/>
        </w:rPr>
        <w:t xml:space="preserve"> </w:t>
      </w:r>
      <w:r w:rsidR="00A731BF" w:rsidRPr="00586DAD">
        <w:rPr>
          <w:b/>
          <w:color w:val="auto"/>
        </w:rPr>
        <w:t>Il docente</w:t>
      </w:r>
    </w:p>
    <w:p w:rsidR="004C63BB" w:rsidRPr="00586DAD" w:rsidRDefault="00E751FD" w:rsidP="00E751FD">
      <w:pPr>
        <w:pStyle w:val="Default"/>
        <w:rPr>
          <w:b/>
          <w:color w:val="auto"/>
        </w:rPr>
      </w:pPr>
      <w:r>
        <w:rPr>
          <w:b/>
          <w:color w:val="auto"/>
        </w:rPr>
        <w:t xml:space="preserve"> </w:t>
      </w:r>
    </w:p>
    <w:p w:rsidR="004C63BB" w:rsidRPr="00586DAD" w:rsidRDefault="004C63BB" w:rsidP="004C63BB">
      <w:pPr>
        <w:pStyle w:val="Default"/>
        <w:jc w:val="right"/>
        <w:rPr>
          <w:b/>
          <w:color w:val="auto"/>
        </w:rPr>
      </w:pPr>
      <w:r w:rsidRPr="00586DAD">
        <w:rPr>
          <w:b/>
          <w:color w:val="auto"/>
        </w:rPr>
        <w:t xml:space="preserve"> _________________________________</w:t>
      </w:r>
    </w:p>
    <w:sectPr w:rsidR="004C63BB" w:rsidRPr="00586DAD" w:rsidSect="00A447FD">
      <w:footnotePr>
        <w:pos w:val="beneathText"/>
      </w:footnotePr>
      <w:type w:val="continuous"/>
      <w:pgSz w:w="12240" w:h="15840"/>
      <w:pgMar w:top="91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37" w:rsidRDefault="00A43837">
      <w:r>
        <w:separator/>
      </w:r>
    </w:p>
  </w:endnote>
  <w:endnote w:type="continuationSeparator" w:id="0">
    <w:p w:rsidR="00A43837" w:rsidRDefault="00A4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81544"/>
      <w:docPartObj>
        <w:docPartGallery w:val="Page Numbers (Bottom of Page)"/>
        <w:docPartUnique/>
      </w:docPartObj>
    </w:sdtPr>
    <w:sdtEndPr/>
    <w:sdtContent>
      <w:p w:rsidR="00A731BF" w:rsidRDefault="00935D3E">
        <w:pPr>
          <w:pStyle w:val="Pidipagina"/>
          <w:ind w:right="360"/>
        </w:pPr>
        <w:r>
          <w:rPr>
            <w:noProof/>
            <w:lang w:eastAsia="it-I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3D02" w:rsidRDefault="00D43D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35D3E" w:rsidRPr="00935D3E">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nDafvDAgAAwQUAAA4AAAAAAAAAAAAAAAAALgIAAGRycy9lMm9Eb2MueG1sUEsBAi0AFAAGAAgA&#10;AAAhACPlevHbAAAAAwEAAA8AAAAAAAAAAAAAAAAAHQUAAGRycy9kb3ducmV2LnhtbFBLBQYAAAAA&#10;BAAEAPMAAAAlBgAAAAA=&#10;" filled="f" fillcolor="#c0504d" stroked="f" strokecolor="#5c83b4" strokeweight="2.25pt">
                  <v:textbox inset=",0,,0">
                    <w:txbxContent>
                      <w:p w:rsidR="00D43D02" w:rsidRDefault="00D43D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35D3E" w:rsidRPr="00935D3E">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37" w:rsidRDefault="00A43837">
      <w:r>
        <w:separator/>
      </w:r>
    </w:p>
  </w:footnote>
  <w:footnote w:type="continuationSeparator" w:id="0">
    <w:p w:rsidR="00A43837" w:rsidRDefault="00A43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6650498"/>
    <w:multiLevelType w:val="hybridMultilevel"/>
    <w:tmpl w:val="DDE43780"/>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F10F0"/>
    <w:multiLevelType w:val="hybridMultilevel"/>
    <w:tmpl w:val="C046D52E"/>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EB73EF"/>
    <w:multiLevelType w:val="hybridMultilevel"/>
    <w:tmpl w:val="64464D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A21ACA"/>
    <w:multiLevelType w:val="hybridMultilevel"/>
    <w:tmpl w:val="D28021AA"/>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47938"/>
    <w:multiLevelType w:val="hybridMultilevel"/>
    <w:tmpl w:val="E4541128"/>
    <w:lvl w:ilvl="0" w:tplc="4F54DC98">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C924ACE"/>
    <w:multiLevelType w:val="hybridMultilevel"/>
    <w:tmpl w:val="CDDE7896"/>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17195"/>
    <w:multiLevelType w:val="hybridMultilevel"/>
    <w:tmpl w:val="C0F4D9B0"/>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961D64"/>
    <w:multiLevelType w:val="hybridMultilevel"/>
    <w:tmpl w:val="ECB437A6"/>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B776A5"/>
    <w:multiLevelType w:val="hybridMultilevel"/>
    <w:tmpl w:val="E7343812"/>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B46C2A"/>
    <w:multiLevelType w:val="hybridMultilevel"/>
    <w:tmpl w:val="8C865690"/>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170AA"/>
    <w:multiLevelType w:val="hybridMultilevel"/>
    <w:tmpl w:val="4594C73C"/>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39624B"/>
    <w:multiLevelType w:val="hybridMultilevel"/>
    <w:tmpl w:val="27E613D2"/>
    <w:lvl w:ilvl="0" w:tplc="4F54DC98">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7641074"/>
    <w:multiLevelType w:val="hybridMultilevel"/>
    <w:tmpl w:val="984AD030"/>
    <w:lvl w:ilvl="0" w:tplc="E2DA47A2">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9627710"/>
    <w:multiLevelType w:val="hybridMultilevel"/>
    <w:tmpl w:val="149E7958"/>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C2699E"/>
    <w:multiLevelType w:val="hybridMultilevel"/>
    <w:tmpl w:val="448873C0"/>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4E0131"/>
    <w:multiLevelType w:val="hybridMultilevel"/>
    <w:tmpl w:val="C956A41A"/>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FA6823"/>
    <w:multiLevelType w:val="hybridMultilevel"/>
    <w:tmpl w:val="C584D3BE"/>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572C61"/>
    <w:multiLevelType w:val="hybridMultilevel"/>
    <w:tmpl w:val="08D2DBBA"/>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A05761"/>
    <w:multiLevelType w:val="hybridMultilevel"/>
    <w:tmpl w:val="F9A869EA"/>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2600C3"/>
    <w:multiLevelType w:val="hybridMultilevel"/>
    <w:tmpl w:val="61A0B5D6"/>
    <w:lvl w:ilvl="0" w:tplc="1A08FB82">
      <w:start w:val="2"/>
      <w:numFmt w:val="decimal"/>
      <w:lvlText w:val="%1."/>
      <w:lvlJc w:val="left"/>
      <w:pPr>
        <w:tabs>
          <w:tab w:val="num" w:pos="17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0696EF3"/>
    <w:multiLevelType w:val="hybridMultilevel"/>
    <w:tmpl w:val="3C1C5E06"/>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931C56"/>
    <w:multiLevelType w:val="hybridMultilevel"/>
    <w:tmpl w:val="8AFC60C6"/>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64733"/>
    <w:multiLevelType w:val="hybridMultilevel"/>
    <w:tmpl w:val="689200E2"/>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AA3878"/>
    <w:multiLevelType w:val="hybridMultilevel"/>
    <w:tmpl w:val="32D213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6D22571"/>
    <w:multiLevelType w:val="hybridMultilevel"/>
    <w:tmpl w:val="41B4034E"/>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797C87"/>
    <w:multiLevelType w:val="hybridMultilevel"/>
    <w:tmpl w:val="A010F2E2"/>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49286C"/>
    <w:multiLevelType w:val="hybridMultilevel"/>
    <w:tmpl w:val="DA128512"/>
    <w:lvl w:ilvl="0" w:tplc="79F2BC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907F69"/>
    <w:multiLevelType w:val="hybridMultilevel"/>
    <w:tmpl w:val="5770C240"/>
    <w:lvl w:ilvl="0" w:tplc="4F54DC9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4"/>
  </w:num>
  <w:num w:numId="6">
    <w:abstractNumId w:val="17"/>
  </w:num>
  <w:num w:numId="7">
    <w:abstractNumId w:val="24"/>
  </w:num>
  <w:num w:numId="8">
    <w:abstractNumId w:val="5"/>
  </w:num>
  <w:num w:numId="9">
    <w:abstractNumId w:val="30"/>
  </w:num>
  <w:num w:numId="10">
    <w:abstractNumId w:val="28"/>
  </w:num>
  <w:num w:numId="11">
    <w:abstractNumId w:val="4"/>
  </w:num>
  <w:num w:numId="12">
    <w:abstractNumId w:val="20"/>
  </w:num>
  <w:num w:numId="13">
    <w:abstractNumId w:val="25"/>
  </w:num>
  <w:num w:numId="14">
    <w:abstractNumId w:val="16"/>
  </w:num>
  <w:num w:numId="15">
    <w:abstractNumId w:val="10"/>
  </w:num>
  <w:num w:numId="16">
    <w:abstractNumId w:val="9"/>
  </w:num>
  <w:num w:numId="17">
    <w:abstractNumId w:val="8"/>
  </w:num>
  <w:num w:numId="18">
    <w:abstractNumId w:val="21"/>
  </w:num>
  <w:num w:numId="19">
    <w:abstractNumId w:val="26"/>
  </w:num>
  <w:num w:numId="20">
    <w:abstractNumId w:val="22"/>
  </w:num>
  <w:num w:numId="21">
    <w:abstractNumId w:val="29"/>
  </w:num>
  <w:num w:numId="22">
    <w:abstractNumId w:val="3"/>
  </w:num>
  <w:num w:numId="23">
    <w:abstractNumId w:val="19"/>
  </w:num>
  <w:num w:numId="24">
    <w:abstractNumId w:val="12"/>
  </w:num>
  <w:num w:numId="25">
    <w:abstractNumId w:val="11"/>
  </w:num>
  <w:num w:numId="26">
    <w:abstractNumId w:val="23"/>
  </w:num>
  <w:num w:numId="27">
    <w:abstractNumId w:val="18"/>
  </w:num>
  <w:num w:numId="28">
    <w:abstractNumId w:val="27"/>
  </w:num>
  <w:num w:numId="29">
    <w:abstractNumId w:val="6"/>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43"/>
    <w:rsid w:val="000010B8"/>
    <w:rsid w:val="00032508"/>
    <w:rsid w:val="00076545"/>
    <w:rsid w:val="00080769"/>
    <w:rsid w:val="000A1D31"/>
    <w:rsid w:val="000C1A88"/>
    <w:rsid w:val="000F3AEB"/>
    <w:rsid w:val="0011764C"/>
    <w:rsid w:val="00135E34"/>
    <w:rsid w:val="00167643"/>
    <w:rsid w:val="00167DA0"/>
    <w:rsid w:val="002071EA"/>
    <w:rsid w:val="002438B4"/>
    <w:rsid w:val="002604F9"/>
    <w:rsid w:val="002635F3"/>
    <w:rsid w:val="00274C99"/>
    <w:rsid w:val="002F2544"/>
    <w:rsid w:val="00304E99"/>
    <w:rsid w:val="00362F1E"/>
    <w:rsid w:val="003D5A01"/>
    <w:rsid w:val="003F7698"/>
    <w:rsid w:val="00417716"/>
    <w:rsid w:val="00486B9D"/>
    <w:rsid w:val="004A3A3A"/>
    <w:rsid w:val="004C63BB"/>
    <w:rsid w:val="00556A97"/>
    <w:rsid w:val="00586DAD"/>
    <w:rsid w:val="005E79A4"/>
    <w:rsid w:val="006138FF"/>
    <w:rsid w:val="006A637D"/>
    <w:rsid w:val="006B4005"/>
    <w:rsid w:val="006D4662"/>
    <w:rsid w:val="0073529A"/>
    <w:rsid w:val="00792D0B"/>
    <w:rsid w:val="007A13CF"/>
    <w:rsid w:val="007F4416"/>
    <w:rsid w:val="007F666C"/>
    <w:rsid w:val="008664AB"/>
    <w:rsid w:val="008A2047"/>
    <w:rsid w:val="008A5C6B"/>
    <w:rsid w:val="008B3D96"/>
    <w:rsid w:val="008F170D"/>
    <w:rsid w:val="00935D3E"/>
    <w:rsid w:val="00963024"/>
    <w:rsid w:val="009A0F52"/>
    <w:rsid w:val="009B04FA"/>
    <w:rsid w:val="00A43837"/>
    <w:rsid w:val="00A447FD"/>
    <w:rsid w:val="00A731BF"/>
    <w:rsid w:val="00A877F4"/>
    <w:rsid w:val="00AB4A18"/>
    <w:rsid w:val="00AB771A"/>
    <w:rsid w:val="00AE78DF"/>
    <w:rsid w:val="00B47A99"/>
    <w:rsid w:val="00B97BC5"/>
    <w:rsid w:val="00BA337F"/>
    <w:rsid w:val="00BC609F"/>
    <w:rsid w:val="00BD4068"/>
    <w:rsid w:val="00C37AF1"/>
    <w:rsid w:val="00C52547"/>
    <w:rsid w:val="00CC6A9A"/>
    <w:rsid w:val="00D25C08"/>
    <w:rsid w:val="00D43D02"/>
    <w:rsid w:val="00D450BD"/>
    <w:rsid w:val="00D51EFC"/>
    <w:rsid w:val="00D650D7"/>
    <w:rsid w:val="00DB004C"/>
    <w:rsid w:val="00E5060C"/>
    <w:rsid w:val="00E57F34"/>
    <w:rsid w:val="00E6712C"/>
    <w:rsid w:val="00E67CEA"/>
    <w:rsid w:val="00E751FD"/>
    <w:rsid w:val="00EF0421"/>
    <w:rsid w:val="00F26393"/>
    <w:rsid w:val="00FD6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7FD"/>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A447FD"/>
    <w:rPr>
      <w:rFonts w:ascii="Symbol" w:hAnsi="Symbol" w:cs="Symbol"/>
    </w:rPr>
  </w:style>
  <w:style w:type="character" w:customStyle="1" w:styleId="WW8Num2z1">
    <w:name w:val="WW8Num2z1"/>
    <w:rsid w:val="00A447FD"/>
    <w:rPr>
      <w:rFonts w:ascii="Courier New" w:hAnsi="Courier New" w:cs="Courier New"/>
    </w:rPr>
  </w:style>
  <w:style w:type="character" w:customStyle="1" w:styleId="WW8Num2z2">
    <w:name w:val="WW8Num2z2"/>
    <w:rsid w:val="00A447FD"/>
    <w:rPr>
      <w:rFonts w:ascii="Wingdings" w:hAnsi="Wingdings" w:cs="Wingdings"/>
    </w:rPr>
  </w:style>
  <w:style w:type="character" w:customStyle="1" w:styleId="WW8Num3z0">
    <w:name w:val="WW8Num3z0"/>
    <w:rsid w:val="00A447FD"/>
    <w:rPr>
      <w:rFonts w:ascii="Symbol" w:hAnsi="Symbol" w:cs="Symbol"/>
    </w:rPr>
  </w:style>
  <w:style w:type="character" w:styleId="Numeropagina">
    <w:name w:val="page number"/>
    <w:basedOn w:val="Carpredefinitoparagrafo"/>
    <w:semiHidden/>
    <w:rsid w:val="00A447FD"/>
  </w:style>
  <w:style w:type="character" w:customStyle="1" w:styleId="Caratteredinumerazione">
    <w:name w:val="Carattere di numerazione"/>
    <w:rsid w:val="00A447FD"/>
  </w:style>
  <w:style w:type="paragraph" w:styleId="Intestazione">
    <w:name w:val="header"/>
    <w:basedOn w:val="Normale"/>
    <w:next w:val="Corpotesto1"/>
    <w:semiHidden/>
    <w:rsid w:val="00A447FD"/>
    <w:pPr>
      <w:keepNext/>
      <w:spacing w:before="240" w:after="120"/>
    </w:pPr>
    <w:rPr>
      <w:rFonts w:ascii="Arial" w:eastAsia="Microsoft YaHei" w:hAnsi="Arial" w:cs="Mangal"/>
      <w:sz w:val="28"/>
      <w:szCs w:val="28"/>
    </w:rPr>
  </w:style>
  <w:style w:type="paragraph" w:customStyle="1" w:styleId="Corpotesto1">
    <w:name w:val="Corpo testo1"/>
    <w:basedOn w:val="Normale"/>
    <w:semiHidden/>
    <w:rsid w:val="00A447FD"/>
    <w:pPr>
      <w:spacing w:after="120"/>
    </w:pPr>
  </w:style>
  <w:style w:type="paragraph" w:styleId="Elenco">
    <w:name w:val="List"/>
    <w:basedOn w:val="Corpotesto1"/>
    <w:semiHidden/>
    <w:rsid w:val="00A447FD"/>
    <w:rPr>
      <w:rFonts w:cs="Mangal"/>
    </w:rPr>
  </w:style>
  <w:style w:type="paragraph" w:styleId="Didascalia">
    <w:name w:val="caption"/>
    <w:basedOn w:val="Normale"/>
    <w:qFormat/>
    <w:rsid w:val="00A447FD"/>
    <w:pPr>
      <w:suppressLineNumbers/>
      <w:spacing w:before="120" w:after="120"/>
    </w:pPr>
    <w:rPr>
      <w:rFonts w:cs="Mangal"/>
      <w:i/>
      <w:iCs/>
    </w:rPr>
  </w:style>
  <w:style w:type="paragraph" w:customStyle="1" w:styleId="Indice">
    <w:name w:val="Indice"/>
    <w:basedOn w:val="Normale"/>
    <w:rsid w:val="00A447FD"/>
    <w:pPr>
      <w:suppressLineNumbers/>
    </w:pPr>
    <w:rPr>
      <w:rFonts w:cs="Mangal"/>
    </w:rPr>
  </w:style>
  <w:style w:type="paragraph" w:customStyle="1" w:styleId="Default">
    <w:name w:val="Default"/>
    <w:rsid w:val="00A447FD"/>
    <w:pPr>
      <w:suppressAutoHyphens/>
      <w:autoSpaceDE w:val="0"/>
    </w:pPr>
    <w:rPr>
      <w:color w:val="000000"/>
      <w:sz w:val="24"/>
      <w:szCs w:val="24"/>
      <w:lang w:eastAsia="ar-SA"/>
    </w:rPr>
  </w:style>
  <w:style w:type="paragraph" w:styleId="Pidipagina">
    <w:name w:val="footer"/>
    <w:basedOn w:val="Normale"/>
    <w:link w:val="PidipaginaCarattere"/>
    <w:uiPriority w:val="99"/>
    <w:rsid w:val="00A447FD"/>
    <w:pPr>
      <w:tabs>
        <w:tab w:val="center" w:pos="4819"/>
        <w:tab w:val="right" w:pos="9638"/>
      </w:tabs>
    </w:pPr>
  </w:style>
  <w:style w:type="paragraph" w:customStyle="1" w:styleId="Contenutotabella">
    <w:name w:val="Contenuto tabella"/>
    <w:basedOn w:val="Normale"/>
    <w:rsid w:val="00A447FD"/>
    <w:pPr>
      <w:suppressLineNumbers/>
    </w:pPr>
  </w:style>
  <w:style w:type="paragraph" w:customStyle="1" w:styleId="Intestazionetabella">
    <w:name w:val="Intestazione tabella"/>
    <w:basedOn w:val="Contenutotabella"/>
    <w:rsid w:val="00A447FD"/>
    <w:pPr>
      <w:jc w:val="center"/>
    </w:pPr>
    <w:rPr>
      <w:b/>
      <w:bCs/>
    </w:rPr>
  </w:style>
  <w:style w:type="paragraph" w:customStyle="1" w:styleId="Contenutocornice">
    <w:name w:val="Contenuto cornice"/>
    <w:basedOn w:val="Corpotesto1"/>
    <w:rsid w:val="00A447FD"/>
  </w:style>
  <w:style w:type="paragraph" w:styleId="Paragrafoelenco">
    <w:name w:val="List Paragraph"/>
    <w:basedOn w:val="Normale"/>
    <w:uiPriority w:val="99"/>
    <w:qFormat/>
    <w:rsid w:val="00D450BD"/>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PidipaginaCarattere">
    <w:name w:val="Piè di pagina Carattere"/>
    <w:basedOn w:val="Carpredefinitoparagrafo"/>
    <w:link w:val="Pidipagina"/>
    <w:uiPriority w:val="99"/>
    <w:rsid w:val="00D43D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2018-10-22T16:48:00Z</dcterms:created>
  <dcterms:modified xsi:type="dcterms:W3CDTF">2018-10-22T16:48:00Z</dcterms:modified>
</cp:coreProperties>
</file>